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31" w:rsidRDefault="00EF2C31" w:rsidP="007F3F87">
      <w:pPr>
        <w:jc w:val="right"/>
        <w:rPr>
          <w:i/>
          <w:sz w:val="36"/>
        </w:rPr>
      </w:pPr>
    </w:p>
    <w:p w:rsidR="007F3F87" w:rsidRPr="001954CB" w:rsidRDefault="007F3F87" w:rsidP="007F3F87">
      <w:pPr>
        <w:jc w:val="right"/>
        <w:rPr>
          <w:i/>
          <w:sz w:val="36"/>
        </w:rPr>
      </w:pPr>
      <w:r w:rsidRPr="001954CB">
        <w:rPr>
          <w:i/>
          <w:sz w:val="36"/>
        </w:rPr>
        <w:t>проект</w:t>
      </w:r>
    </w:p>
    <w:p w:rsidR="007F3F87" w:rsidRPr="001954CB" w:rsidRDefault="007F3F87" w:rsidP="007F3F87">
      <w:pPr>
        <w:jc w:val="center"/>
        <w:rPr>
          <w:i/>
          <w:sz w:val="36"/>
        </w:rPr>
      </w:pPr>
    </w:p>
    <w:p w:rsidR="007F3F87" w:rsidRPr="001954CB" w:rsidRDefault="007F3F87" w:rsidP="007F3F87">
      <w:pPr>
        <w:jc w:val="center"/>
        <w:rPr>
          <w:sz w:val="36"/>
        </w:rPr>
      </w:pPr>
      <w:r w:rsidRPr="001954CB">
        <w:rPr>
          <w:sz w:val="36"/>
        </w:rPr>
        <w:t>РЕШЕНИЕ</w:t>
      </w:r>
    </w:p>
    <w:p w:rsidR="007F3F87" w:rsidRPr="001954CB" w:rsidRDefault="007F3F87" w:rsidP="007F3F87">
      <w:pPr>
        <w:pStyle w:val="ae"/>
        <w:tabs>
          <w:tab w:val="left" w:pos="4820"/>
        </w:tabs>
        <w:jc w:val="center"/>
        <w:rPr>
          <w:szCs w:val="22"/>
        </w:rPr>
      </w:pPr>
      <w:r w:rsidRPr="001954CB">
        <w:rPr>
          <w:sz w:val="20"/>
          <w:szCs w:val="22"/>
        </w:rPr>
        <w:t xml:space="preserve">СОВЕТА НАРОДНЫХ ДЕПУТАТОВ МУНИЦИПАЛЬНОГО  ОБРАЗОВАНИЯ </w:t>
      </w:r>
      <w:r w:rsidRPr="001954CB">
        <w:rPr>
          <w:sz w:val="20"/>
          <w:szCs w:val="22"/>
        </w:rPr>
        <w:br/>
        <w:t xml:space="preserve">         «КАМЕННОМОСТСКОЕ СЕЛЬСКОЕ ПОСЕЛЕНИЕ» </w:t>
      </w:r>
      <w:r w:rsidRPr="001954CB">
        <w:rPr>
          <w:sz w:val="24"/>
          <w:szCs w:val="22"/>
          <w:lang w:val="en-US"/>
        </w:rPr>
        <w:t>V</w:t>
      </w:r>
      <w:r w:rsidRPr="001954CB">
        <w:rPr>
          <w:sz w:val="20"/>
          <w:szCs w:val="22"/>
        </w:rPr>
        <w:t xml:space="preserve"> СОЗЫВА</w:t>
      </w:r>
    </w:p>
    <w:p w:rsidR="007F3F87" w:rsidRPr="001954CB" w:rsidRDefault="007F3F87" w:rsidP="007F3F87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7F3F87" w:rsidRPr="001954CB" w:rsidRDefault="007F3F87" w:rsidP="007F3F87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7F3F87" w:rsidRPr="001954CB" w:rsidRDefault="007F3F87" w:rsidP="007F3F87">
      <w:pPr>
        <w:ind w:firstLine="4678"/>
        <w:jc w:val="both"/>
        <w:rPr>
          <w:rFonts w:eastAsia="Calibri"/>
          <w:b/>
          <w:noProof/>
          <w:sz w:val="28"/>
          <w:szCs w:val="28"/>
        </w:rPr>
      </w:pPr>
      <w:r w:rsidRPr="001954CB">
        <w:rPr>
          <w:rFonts w:eastAsia="Calibri"/>
          <w:noProof/>
          <w:sz w:val="28"/>
          <w:szCs w:val="28"/>
        </w:rPr>
        <w:t>№ ____</w:t>
      </w:r>
    </w:p>
    <w:p w:rsidR="007F3F87" w:rsidRPr="001954CB" w:rsidRDefault="007F3F87" w:rsidP="007F3F87">
      <w:pPr>
        <w:jc w:val="both"/>
        <w:rPr>
          <w:noProof/>
          <w:sz w:val="12"/>
          <w:szCs w:val="28"/>
        </w:rPr>
      </w:pPr>
    </w:p>
    <w:p w:rsidR="007F3F87" w:rsidRPr="001954CB" w:rsidRDefault="007F3F87" w:rsidP="007F3F87">
      <w:pPr>
        <w:jc w:val="both"/>
        <w:rPr>
          <w:noProof/>
          <w:sz w:val="28"/>
          <w:szCs w:val="28"/>
        </w:rPr>
      </w:pPr>
      <w:r w:rsidRPr="001954CB">
        <w:rPr>
          <w:noProof/>
          <w:sz w:val="28"/>
          <w:szCs w:val="28"/>
        </w:rPr>
        <w:t xml:space="preserve">от __ </w:t>
      </w:r>
      <w:r>
        <w:rPr>
          <w:noProof/>
          <w:sz w:val="28"/>
          <w:szCs w:val="28"/>
        </w:rPr>
        <w:t xml:space="preserve">сентября </w:t>
      </w:r>
      <w:r w:rsidRPr="001954CB">
        <w:rPr>
          <w:noProof/>
          <w:sz w:val="28"/>
          <w:szCs w:val="28"/>
        </w:rPr>
        <w:t xml:space="preserve">2023 года                                </w:t>
      </w:r>
      <w:r>
        <w:rPr>
          <w:noProof/>
          <w:sz w:val="28"/>
          <w:szCs w:val="28"/>
        </w:rPr>
        <w:t xml:space="preserve">   </w:t>
      </w:r>
      <w:r w:rsidR="00DA6615">
        <w:rPr>
          <w:noProof/>
          <w:sz w:val="28"/>
          <w:szCs w:val="28"/>
        </w:rPr>
        <w:t xml:space="preserve">                             </w:t>
      </w:r>
      <w:r w:rsidRPr="001954CB">
        <w:rPr>
          <w:noProof/>
          <w:sz w:val="28"/>
          <w:szCs w:val="28"/>
        </w:rPr>
        <w:t xml:space="preserve">п.Каменномостский </w:t>
      </w:r>
    </w:p>
    <w:p w:rsidR="007F3F87" w:rsidRPr="00B340F0" w:rsidRDefault="007F3F87" w:rsidP="007F3F87">
      <w:pPr>
        <w:jc w:val="center"/>
        <w:outlineLvl w:val="0"/>
        <w:rPr>
          <w:sz w:val="16"/>
          <w:szCs w:val="28"/>
        </w:rPr>
      </w:pPr>
    </w:p>
    <w:p w:rsidR="007F3F87" w:rsidRDefault="007F3F87" w:rsidP="007F3F87">
      <w:pPr>
        <w:jc w:val="center"/>
        <w:outlineLvl w:val="0"/>
        <w:rPr>
          <w:sz w:val="28"/>
          <w:szCs w:val="28"/>
        </w:rPr>
      </w:pPr>
    </w:p>
    <w:p w:rsidR="008F3D59" w:rsidRDefault="008F3D59" w:rsidP="008349BA">
      <w:pPr>
        <w:jc w:val="center"/>
        <w:outlineLvl w:val="0"/>
        <w:rPr>
          <w:sz w:val="28"/>
          <w:szCs w:val="28"/>
        </w:rPr>
      </w:pPr>
    </w:p>
    <w:p w:rsidR="00DA6615" w:rsidRDefault="00C33159" w:rsidP="008349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8F3D59">
        <w:rPr>
          <w:sz w:val="28"/>
          <w:szCs w:val="28"/>
        </w:rPr>
        <w:t>регламент</w:t>
      </w:r>
      <w:r w:rsidR="00D529F5">
        <w:rPr>
          <w:sz w:val="28"/>
          <w:szCs w:val="28"/>
        </w:rPr>
        <w:t>н</w:t>
      </w:r>
      <w:r w:rsidR="008F3D59">
        <w:rPr>
          <w:sz w:val="28"/>
          <w:szCs w:val="28"/>
        </w:rPr>
        <w:t>ой группы</w:t>
      </w:r>
      <w:r w:rsidR="00AE2469">
        <w:rPr>
          <w:sz w:val="28"/>
          <w:szCs w:val="28"/>
        </w:rPr>
        <w:t xml:space="preserve"> </w:t>
      </w:r>
    </w:p>
    <w:p w:rsidR="00C33159" w:rsidRDefault="00C33159" w:rsidP="008349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депутатов</w:t>
      </w:r>
      <w:r w:rsidR="00DA6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C33159" w:rsidRPr="00B442DE" w:rsidRDefault="00C33159" w:rsidP="008349BA">
      <w:pPr>
        <w:jc w:val="center"/>
        <w:outlineLvl w:val="0"/>
        <w:rPr>
          <w:sz w:val="18"/>
          <w:szCs w:val="18"/>
        </w:rPr>
      </w:pPr>
      <w:r>
        <w:rPr>
          <w:sz w:val="28"/>
          <w:szCs w:val="28"/>
        </w:rPr>
        <w:t xml:space="preserve">«Каменномостское сельское поселение» </w:t>
      </w:r>
    </w:p>
    <w:p w:rsidR="008349BA" w:rsidRPr="00C746A8" w:rsidRDefault="008349BA" w:rsidP="008349BA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349BA" w:rsidRPr="004A01D9" w:rsidRDefault="008349BA" w:rsidP="008349BA">
      <w:pPr>
        <w:ind w:firstLine="567"/>
        <w:jc w:val="center"/>
        <w:outlineLvl w:val="0"/>
        <w:rPr>
          <w:sz w:val="28"/>
          <w:szCs w:val="28"/>
        </w:rPr>
      </w:pPr>
    </w:p>
    <w:p w:rsidR="008349BA" w:rsidRDefault="008349BA" w:rsidP="008349BA">
      <w:pPr>
        <w:ind w:firstLine="567"/>
        <w:jc w:val="both"/>
        <w:outlineLvl w:val="0"/>
        <w:rPr>
          <w:sz w:val="28"/>
          <w:szCs w:val="28"/>
        </w:rPr>
      </w:pPr>
      <w:r w:rsidRPr="004A01D9">
        <w:rPr>
          <w:sz w:val="28"/>
          <w:szCs w:val="28"/>
        </w:rPr>
        <w:t>Совет народных депутатов муниципального образования «Каменномостское сельское поселение»</w:t>
      </w:r>
      <w:r w:rsidR="00693D99">
        <w:rPr>
          <w:sz w:val="28"/>
          <w:szCs w:val="28"/>
        </w:rPr>
        <w:t>,</w:t>
      </w:r>
    </w:p>
    <w:p w:rsidR="008349BA" w:rsidRDefault="008349BA" w:rsidP="008349BA">
      <w:pPr>
        <w:ind w:firstLine="39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A01D9">
        <w:rPr>
          <w:sz w:val="28"/>
          <w:szCs w:val="28"/>
        </w:rPr>
        <w:t>:</w:t>
      </w:r>
    </w:p>
    <w:p w:rsidR="008349BA" w:rsidRPr="00C6280E" w:rsidRDefault="008349BA" w:rsidP="008349BA">
      <w:pPr>
        <w:ind w:firstLine="567"/>
        <w:jc w:val="center"/>
        <w:outlineLvl w:val="0"/>
        <w:rPr>
          <w:sz w:val="4"/>
          <w:szCs w:val="28"/>
        </w:rPr>
      </w:pPr>
    </w:p>
    <w:p w:rsidR="008349BA" w:rsidRPr="00C746A8" w:rsidRDefault="008349BA" w:rsidP="008349BA">
      <w:pPr>
        <w:ind w:firstLine="567"/>
        <w:jc w:val="both"/>
        <w:outlineLvl w:val="0"/>
        <w:rPr>
          <w:sz w:val="2"/>
          <w:szCs w:val="28"/>
        </w:rPr>
      </w:pPr>
    </w:p>
    <w:p w:rsidR="008349BA" w:rsidRPr="00C6423E" w:rsidRDefault="008349BA" w:rsidP="008349BA">
      <w:pPr>
        <w:ind w:firstLine="567"/>
        <w:jc w:val="both"/>
        <w:outlineLvl w:val="0"/>
        <w:rPr>
          <w:sz w:val="16"/>
          <w:szCs w:val="16"/>
        </w:rPr>
      </w:pPr>
    </w:p>
    <w:p w:rsidR="00C41D23" w:rsidRDefault="00C41D23" w:rsidP="00C41D2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5361">
        <w:rPr>
          <w:sz w:val="28"/>
          <w:szCs w:val="28"/>
        </w:rPr>
        <w:t xml:space="preserve"> </w:t>
      </w:r>
      <w:r w:rsidR="00D529F5">
        <w:rPr>
          <w:sz w:val="28"/>
          <w:szCs w:val="28"/>
        </w:rPr>
        <w:t>Избрать</w:t>
      </w:r>
      <w:r w:rsidR="00C33159">
        <w:rPr>
          <w:sz w:val="28"/>
          <w:szCs w:val="28"/>
        </w:rPr>
        <w:t xml:space="preserve"> </w:t>
      </w:r>
      <w:r w:rsidR="008F3D59">
        <w:rPr>
          <w:sz w:val="28"/>
          <w:szCs w:val="28"/>
        </w:rPr>
        <w:t>регла</w:t>
      </w:r>
      <w:r w:rsidR="00FA24FD">
        <w:rPr>
          <w:sz w:val="28"/>
          <w:szCs w:val="28"/>
        </w:rPr>
        <w:t>м</w:t>
      </w:r>
      <w:r w:rsidR="008F3D59">
        <w:rPr>
          <w:sz w:val="28"/>
          <w:szCs w:val="28"/>
        </w:rPr>
        <w:t>ент</w:t>
      </w:r>
      <w:r w:rsidR="00D529F5">
        <w:rPr>
          <w:sz w:val="28"/>
          <w:szCs w:val="28"/>
        </w:rPr>
        <w:t>н</w:t>
      </w:r>
      <w:r w:rsidR="008F3D59">
        <w:rPr>
          <w:sz w:val="28"/>
          <w:szCs w:val="28"/>
        </w:rPr>
        <w:t>ую группу</w:t>
      </w:r>
      <w:r w:rsidR="00C33159">
        <w:rPr>
          <w:sz w:val="28"/>
          <w:szCs w:val="28"/>
        </w:rPr>
        <w:t xml:space="preserve"> Совета народных депутатов в следующем составе:</w:t>
      </w:r>
    </w:p>
    <w:p w:rsidR="00AE0C2E" w:rsidRPr="00744A7A" w:rsidRDefault="00201CA0" w:rsidP="00AE0C2E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-</w:t>
      </w:r>
      <w:r w:rsidR="00AE0C2E" w:rsidRPr="00744A7A">
        <w:rPr>
          <w:color w:val="000000"/>
          <w:sz w:val="26"/>
          <w:szCs w:val="26"/>
        </w:rPr>
        <w:t>____________________________</w:t>
      </w:r>
      <w:r w:rsidR="00AE0C2E">
        <w:rPr>
          <w:color w:val="000000"/>
          <w:sz w:val="26"/>
          <w:szCs w:val="26"/>
        </w:rPr>
        <w:t xml:space="preserve">  </w:t>
      </w:r>
      <w:r w:rsidR="00AE0C2E" w:rsidRPr="00744A7A">
        <w:rPr>
          <w:sz w:val="26"/>
          <w:szCs w:val="26"/>
        </w:rPr>
        <w:t>- депутат по избирательному округу №__.</w:t>
      </w:r>
    </w:p>
    <w:p w:rsidR="00AE0C2E" w:rsidRPr="00744A7A" w:rsidRDefault="00AE0C2E" w:rsidP="00AE0C2E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Pr="00744A7A">
        <w:rPr>
          <w:sz w:val="26"/>
          <w:szCs w:val="26"/>
        </w:rPr>
        <w:t>____________________________</w:t>
      </w:r>
      <w:r>
        <w:rPr>
          <w:sz w:val="26"/>
          <w:szCs w:val="26"/>
        </w:rPr>
        <w:t xml:space="preserve">  </w:t>
      </w:r>
      <w:r w:rsidRPr="00744A7A">
        <w:rPr>
          <w:sz w:val="26"/>
          <w:szCs w:val="26"/>
        </w:rPr>
        <w:t>- депутат по избирательному округу №__.</w:t>
      </w:r>
    </w:p>
    <w:p w:rsidR="00AE0C2E" w:rsidRPr="00744A7A" w:rsidRDefault="00AE0C2E" w:rsidP="00AE0C2E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744A7A">
        <w:rPr>
          <w:color w:val="000000"/>
          <w:sz w:val="26"/>
          <w:szCs w:val="26"/>
        </w:rPr>
        <w:t>____________________________</w:t>
      </w:r>
      <w:r>
        <w:rPr>
          <w:color w:val="000000"/>
          <w:sz w:val="26"/>
          <w:szCs w:val="26"/>
        </w:rPr>
        <w:t xml:space="preserve">  </w:t>
      </w:r>
      <w:r w:rsidRPr="00744A7A">
        <w:rPr>
          <w:sz w:val="26"/>
          <w:szCs w:val="26"/>
        </w:rPr>
        <w:t>- депутат по избирательному округу №__.</w:t>
      </w:r>
    </w:p>
    <w:p w:rsidR="00AE0C2E" w:rsidRPr="00DE7F5A" w:rsidRDefault="00AE0C2E" w:rsidP="00AE0C2E">
      <w:pPr>
        <w:ind w:firstLine="567"/>
        <w:jc w:val="both"/>
        <w:outlineLvl w:val="0"/>
        <w:rPr>
          <w:sz w:val="16"/>
          <w:szCs w:val="28"/>
        </w:rPr>
      </w:pPr>
    </w:p>
    <w:p w:rsidR="00201CA0" w:rsidRPr="003E417E" w:rsidRDefault="00201CA0" w:rsidP="00AE0C2E">
      <w:pPr>
        <w:spacing w:line="276" w:lineRule="auto"/>
        <w:ind w:firstLine="567"/>
        <w:jc w:val="both"/>
        <w:outlineLvl w:val="0"/>
        <w:rPr>
          <w:sz w:val="6"/>
          <w:szCs w:val="18"/>
        </w:rPr>
      </w:pPr>
    </w:p>
    <w:p w:rsidR="00161A6F" w:rsidRDefault="00161A6F" w:rsidP="00201C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C41D23" w:rsidRPr="00C41D23" w:rsidRDefault="00C41D23" w:rsidP="00C41D23">
      <w:pPr>
        <w:ind w:firstLine="567"/>
        <w:jc w:val="both"/>
        <w:outlineLvl w:val="0"/>
        <w:rPr>
          <w:sz w:val="28"/>
          <w:szCs w:val="28"/>
        </w:rPr>
      </w:pPr>
    </w:p>
    <w:p w:rsidR="00C41D23" w:rsidRDefault="00C41D23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C41D23" w:rsidRDefault="00C41D23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9A564B" w:rsidRDefault="00772F81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45076" w:rsidRDefault="00772F81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</w:t>
      </w:r>
      <w:r w:rsidR="00EF2C31">
        <w:rPr>
          <w:sz w:val="28"/>
          <w:szCs w:val="28"/>
        </w:rPr>
        <w:t xml:space="preserve">                                  </w:t>
      </w: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Pr="001954CB" w:rsidRDefault="00345076" w:rsidP="00345076">
      <w:pPr>
        <w:jc w:val="right"/>
        <w:rPr>
          <w:i/>
          <w:sz w:val="36"/>
        </w:rPr>
      </w:pPr>
      <w:r w:rsidRPr="001954CB">
        <w:rPr>
          <w:i/>
          <w:sz w:val="36"/>
        </w:rPr>
        <w:t>проект</w:t>
      </w:r>
    </w:p>
    <w:p w:rsidR="00345076" w:rsidRPr="001954CB" w:rsidRDefault="00345076" w:rsidP="00345076">
      <w:pPr>
        <w:jc w:val="center"/>
        <w:rPr>
          <w:i/>
          <w:sz w:val="36"/>
        </w:rPr>
      </w:pPr>
    </w:p>
    <w:p w:rsidR="00345076" w:rsidRPr="001954CB" w:rsidRDefault="00345076" w:rsidP="00345076">
      <w:pPr>
        <w:jc w:val="center"/>
        <w:rPr>
          <w:sz w:val="36"/>
        </w:rPr>
      </w:pPr>
      <w:r w:rsidRPr="001954CB">
        <w:rPr>
          <w:sz w:val="36"/>
        </w:rPr>
        <w:t>РЕШЕНИЕ</w:t>
      </w:r>
    </w:p>
    <w:p w:rsidR="00345076" w:rsidRPr="001954CB" w:rsidRDefault="00345076" w:rsidP="00345076">
      <w:pPr>
        <w:pStyle w:val="ae"/>
        <w:tabs>
          <w:tab w:val="left" w:pos="4820"/>
        </w:tabs>
        <w:jc w:val="center"/>
        <w:rPr>
          <w:szCs w:val="22"/>
        </w:rPr>
      </w:pPr>
      <w:r w:rsidRPr="001954CB">
        <w:rPr>
          <w:sz w:val="20"/>
          <w:szCs w:val="22"/>
        </w:rPr>
        <w:t xml:space="preserve">СОВЕТА НАРОДНЫХ ДЕПУТАТОВ МУНИЦИПАЛЬНОГО  ОБРАЗОВАНИЯ </w:t>
      </w:r>
      <w:r w:rsidRPr="001954CB">
        <w:rPr>
          <w:sz w:val="20"/>
          <w:szCs w:val="22"/>
        </w:rPr>
        <w:br/>
        <w:t xml:space="preserve">         «КАМЕННОМОСТСКОЕ СЕЛЬСКОЕ ПОСЕЛЕНИЕ» </w:t>
      </w:r>
      <w:r w:rsidRPr="001954CB">
        <w:rPr>
          <w:sz w:val="24"/>
          <w:szCs w:val="22"/>
          <w:lang w:val="en-US"/>
        </w:rPr>
        <w:t>V</w:t>
      </w:r>
      <w:r w:rsidRPr="001954CB">
        <w:rPr>
          <w:sz w:val="20"/>
          <w:szCs w:val="22"/>
        </w:rPr>
        <w:t xml:space="preserve"> СОЗЫВА</w:t>
      </w:r>
    </w:p>
    <w:p w:rsidR="00345076" w:rsidRPr="001954CB" w:rsidRDefault="00345076" w:rsidP="00345076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345076" w:rsidRPr="001954CB" w:rsidRDefault="00345076" w:rsidP="00345076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345076" w:rsidRPr="001954CB" w:rsidRDefault="00345076" w:rsidP="00345076">
      <w:pPr>
        <w:ind w:firstLine="4678"/>
        <w:jc w:val="both"/>
        <w:rPr>
          <w:rFonts w:eastAsia="Calibri"/>
          <w:b/>
          <w:noProof/>
          <w:sz w:val="28"/>
          <w:szCs w:val="28"/>
        </w:rPr>
      </w:pPr>
      <w:r w:rsidRPr="001954CB">
        <w:rPr>
          <w:rFonts w:eastAsia="Calibri"/>
          <w:noProof/>
          <w:sz w:val="28"/>
          <w:szCs w:val="28"/>
        </w:rPr>
        <w:t>№ ____</w:t>
      </w:r>
    </w:p>
    <w:p w:rsidR="00345076" w:rsidRPr="001954CB" w:rsidRDefault="00345076" w:rsidP="00345076">
      <w:pPr>
        <w:jc w:val="both"/>
        <w:rPr>
          <w:noProof/>
          <w:sz w:val="12"/>
          <w:szCs w:val="28"/>
        </w:rPr>
      </w:pPr>
    </w:p>
    <w:p w:rsidR="00345076" w:rsidRPr="001954CB" w:rsidRDefault="00345076" w:rsidP="00345076">
      <w:pPr>
        <w:jc w:val="both"/>
        <w:rPr>
          <w:noProof/>
          <w:sz w:val="28"/>
          <w:szCs w:val="28"/>
        </w:rPr>
      </w:pPr>
      <w:r w:rsidRPr="001954CB">
        <w:rPr>
          <w:noProof/>
          <w:sz w:val="28"/>
          <w:szCs w:val="28"/>
        </w:rPr>
        <w:t xml:space="preserve">от __ </w:t>
      </w:r>
      <w:r>
        <w:rPr>
          <w:noProof/>
          <w:sz w:val="28"/>
          <w:szCs w:val="28"/>
        </w:rPr>
        <w:t xml:space="preserve">сентября </w:t>
      </w:r>
      <w:r w:rsidRPr="001954CB">
        <w:rPr>
          <w:noProof/>
          <w:sz w:val="28"/>
          <w:szCs w:val="28"/>
        </w:rPr>
        <w:t xml:space="preserve">2023 года                                </w:t>
      </w:r>
      <w:r>
        <w:rPr>
          <w:noProof/>
          <w:sz w:val="28"/>
          <w:szCs w:val="28"/>
        </w:rPr>
        <w:t xml:space="preserve">                                </w:t>
      </w:r>
      <w:r w:rsidRPr="001954CB">
        <w:rPr>
          <w:noProof/>
          <w:sz w:val="28"/>
          <w:szCs w:val="28"/>
        </w:rPr>
        <w:t xml:space="preserve">п.Каменномостский </w:t>
      </w:r>
    </w:p>
    <w:p w:rsidR="00345076" w:rsidRPr="00B340F0" w:rsidRDefault="00345076" w:rsidP="00345076">
      <w:pPr>
        <w:jc w:val="center"/>
        <w:outlineLvl w:val="0"/>
        <w:rPr>
          <w:sz w:val="16"/>
          <w:szCs w:val="28"/>
        </w:rPr>
      </w:pPr>
    </w:p>
    <w:p w:rsidR="00345076" w:rsidRDefault="00345076" w:rsidP="00345076">
      <w:pPr>
        <w:jc w:val="center"/>
        <w:outlineLvl w:val="0"/>
        <w:rPr>
          <w:sz w:val="28"/>
          <w:szCs w:val="28"/>
        </w:rPr>
      </w:pPr>
    </w:p>
    <w:p w:rsidR="00345076" w:rsidRDefault="00345076" w:rsidP="00345076">
      <w:pPr>
        <w:jc w:val="center"/>
        <w:outlineLvl w:val="0"/>
        <w:rPr>
          <w:sz w:val="28"/>
          <w:szCs w:val="28"/>
        </w:rPr>
      </w:pPr>
    </w:p>
    <w:p w:rsidR="00345076" w:rsidRDefault="00345076" w:rsidP="0034507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избрании  заместителя председателя Совета</w:t>
      </w:r>
    </w:p>
    <w:p w:rsidR="00345076" w:rsidRDefault="00345076" w:rsidP="00345076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народных  депутатов </w:t>
      </w:r>
      <w:r w:rsidRPr="00E72D90">
        <w:rPr>
          <w:sz w:val="28"/>
          <w:szCs w:val="28"/>
        </w:rPr>
        <w:t>муниципального образования</w:t>
      </w:r>
      <w:proofErr w:type="gramEnd"/>
    </w:p>
    <w:p w:rsidR="00345076" w:rsidRPr="00003E67" w:rsidRDefault="00345076" w:rsidP="0034507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72D90">
        <w:rPr>
          <w:sz w:val="28"/>
          <w:szCs w:val="28"/>
        </w:rPr>
        <w:t xml:space="preserve">Каменномостское </w:t>
      </w:r>
      <w:r>
        <w:rPr>
          <w:sz w:val="28"/>
          <w:szCs w:val="28"/>
        </w:rPr>
        <w:t>сель</w:t>
      </w:r>
      <w:r w:rsidRPr="00E72D90">
        <w:rPr>
          <w:sz w:val="28"/>
          <w:szCs w:val="28"/>
        </w:rPr>
        <w:t>ское поселение</w:t>
      </w:r>
      <w:r>
        <w:rPr>
          <w:sz w:val="28"/>
          <w:szCs w:val="28"/>
        </w:rPr>
        <w:t>» пятого созыва</w:t>
      </w:r>
      <w:r w:rsidRPr="0000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45076" w:rsidRPr="00782163" w:rsidRDefault="00345076" w:rsidP="00345076">
      <w:pPr>
        <w:jc w:val="center"/>
        <w:outlineLvl w:val="0"/>
      </w:pPr>
      <w:r w:rsidRPr="00782163">
        <w:t>____________________________________</w:t>
      </w:r>
      <w:r>
        <w:t>__________________________</w:t>
      </w:r>
    </w:p>
    <w:p w:rsidR="00345076" w:rsidRDefault="00345076" w:rsidP="00345076">
      <w:pPr>
        <w:ind w:firstLine="567"/>
        <w:jc w:val="both"/>
        <w:outlineLvl w:val="0"/>
        <w:rPr>
          <w:sz w:val="28"/>
        </w:rPr>
      </w:pPr>
    </w:p>
    <w:p w:rsidR="00345076" w:rsidRPr="00182ED0" w:rsidRDefault="00345076" w:rsidP="00345076">
      <w:pPr>
        <w:ind w:firstLine="567"/>
        <w:jc w:val="both"/>
        <w:outlineLvl w:val="0"/>
        <w:rPr>
          <w:sz w:val="10"/>
        </w:rPr>
      </w:pPr>
    </w:p>
    <w:p w:rsidR="00345076" w:rsidRDefault="00345076" w:rsidP="00345076">
      <w:pPr>
        <w:ind w:firstLine="567"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Руководствуясь статьей 27 Устава муниципального образования «Каменномостское сельское поселение» и на основании протокола №1 заседания Счетной комиссии Совета народных депутатов муниципального образования «Каменномостское сельское поселение» от ___ сентября 2023 года о результатах тайного голосования об избрании заместителя председателя Совета народных депутатов муниципального образования «Каменномостское сельское поселение» </w:t>
      </w:r>
      <w:r>
        <w:rPr>
          <w:sz w:val="28"/>
          <w:lang w:val="en-US"/>
        </w:rPr>
        <w:t>V</w:t>
      </w:r>
      <w:r>
        <w:rPr>
          <w:sz w:val="28"/>
        </w:rPr>
        <w:t xml:space="preserve"> созыва,</w:t>
      </w:r>
      <w:r w:rsidRPr="00743EC2">
        <w:rPr>
          <w:sz w:val="28"/>
        </w:rPr>
        <w:t xml:space="preserve"> </w:t>
      </w:r>
      <w:r>
        <w:rPr>
          <w:sz w:val="28"/>
        </w:rPr>
        <w:t xml:space="preserve">Совет народных депутатов муниципального образования «Каменномостское сельское поселение», </w:t>
      </w:r>
      <w:proofErr w:type="gramEnd"/>
    </w:p>
    <w:p w:rsidR="00345076" w:rsidRPr="00743EC2" w:rsidRDefault="00345076" w:rsidP="00345076">
      <w:pPr>
        <w:ind w:firstLine="567"/>
        <w:jc w:val="both"/>
        <w:outlineLvl w:val="0"/>
        <w:rPr>
          <w:sz w:val="16"/>
        </w:rPr>
      </w:pPr>
    </w:p>
    <w:p w:rsidR="00345076" w:rsidRDefault="00345076" w:rsidP="00345076">
      <w:pPr>
        <w:ind w:firstLine="3969"/>
        <w:jc w:val="both"/>
        <w:outlineLvl w:val="0"/>
        <w:rPr>
          <w:sz w:val="28"/>
        </w:rPr>
      </w:pPr>
      <w:r>
        <w:rPr>
          <w:sz w:val="28"/>
        </w:rPr>
        <w:t>РЕШИЛ:</w:t>
      </w:r>
    </w:p>
    <w:p w:rsidR="00345076" w:rsidRPr="00743EC2" w:rsidRDefault="00345076" w:rsidP="00345076">
      <w:pPr>
        <w:ind w:firstLine="3969"/>
        <w:jc w:val="both"/>
        <w:outlineLvl w:val="0"/>
        <w:rPr>
          <w:sz w:val="10"/>
        </w:rPr>
      </w:pPr>
    </w:p>
    <w:p w:rsidR="00345076" w:rsidRDefault="00345076" w:rsidP="00345076">
      <w:pPr>
        <w:pStyle w:val="ab"/>
        <w:tabs>
          <w:tab w:val="clear" w:pos="4677"/>
        </w:tabs>
        <w:ind w:firstLine="567"/>
        <w:jc w:val="both"/>
        <w:rPr>
          <w:sz w:val="28"/>
        </w:rPr>
      </w:pPr>
      <w:r>
        <w:rPr>
          <w:sz w:val="28"/>
        </w:rPr>
        <w:t xml:space="preserve">1. Утвердить протокол №2 заседания Счетной комиссии Совета народных депутатов МО «Каменномостское сельское поселение»  пятого созыва от </w:t>
      </w:r>
      <w:proofErr w:type="spellStart"/>
      <w:r>
        <w:rPr>
          <w:sz w:val="28"/>
        </w:rPr>
        <w:t>___сентября</w:t>
      </w:r>
      <w:proofErr w:type="spellEnd"/>
      <w:r>
        <w:rPr>
          <w:sz w:val="28"/>
        </w:rPr>
        <w:t xml:space="preserve"> 2023 года </w:t>
      </w:r>
      <w:r w:rsidRPr="003A264B">
        <w:rPr>
          <w:sz w:val="28"/>
        </w:rPr>
        <w:t>об</w:t>
      </w:r>
      <w:r>
        <w:rPr>
          <w:sz w:val="28"/>
        </w:rPr>
        <w:t xml:space="preserve"> избрании заместителя председателя</w:t>
      </w:r>
      <w:r w:rsidRPr="00B865CE">
        <w:rPr>
          <w:sz w:val="28"/>
        </w:rPr>
        <w:t xml:space="preserve"> Совета народных депутатов </w:t>
      </w:r>
      <w:r>
        <w:rPr>
          <w:sz w:val="28"/>
        </w:rPr>
        <w:t xml:space="preserve"> МО</w:t>
      </w:r>
      <w:r w:rsidRPr="00B865CE">
        <w:rPr>
          <w:sz w:val="28"/>
        </w:rPr>
        <w:t xml:space="preserve"> «Каменномостское сельское поселение» </w:t>
      </w:r>
      <w:r>
        <w:rPr>
          <w:sz w:val="28"/>
        </w:rPr>
        <w:t>пятого</w:t>
      </w:r>
      <w:r w:rsidRPr="00B865CE">
        <w:rPr>
          <w:sz w:val="28"/>
        </w:rPr>
        <w:t xml:space="preserve"> созыва</w:t>
      </w:r>
      <w:r>
        <w:rPr>
          <w:sz w:val="28"/>
        </w:rPr>
        <w:t>.</w:t>
      </w:r>
      <w:r w:rsidRPr="00B865CE">
        <w:rPr>
          <w:sz w:val="28"/>
        </w:rPr>
        <w:t xml:space="preserve"> </w:t>
      </w:r>
      <w:r>
        <w:rPr>
          <w:sz w:val="28"/>
        </w:rPr>
        <w:t xml:space="preserve"> (Приложение №1) </w:t>
      </w:r>
    </w:p>
    <w:p w:rsidR="00345076" w:rsidRDefault="00345076" w:rsidP="00345076">
      <w:pPr>
        <w:pStyle w:val="ab"/>
        <w:tabs>
          <w:tab w:val="clear" w:pos="4677"/>
        </w:tabs>
        <w:ind w:firstLine="567"/>
        <w:jc w:val="both"/>
        <w:rPr>
          <w:sz w:val="28"/>
        </w:rPr>
      </w:pPr>
      <w:r>
        <w:rPr>
          <w:sz w:val="28"/>
        </w:rPr>
        <w:t>2. Считать избранным заместителем председателя Совета народных депутатов МО «Каменномостское сельское поселение» пятого</w:t>
      </w:r>
      <w:r w:rsidRPr="00845780">
        <w:rPr>
          <w:sz w:val="28"/>
        </w:rPr>
        <w:t xml:space="preserve"> </w:t>
      </w:r>
      <w:r>
        <w:rPr>
          <w:sz w:val="28"/>
        </w:rPr>
        <w:t xml:space="preserve">созыва ________________________, депутата </w:t>
      </w:r>
      <w:proofErr w:type="spellStart"/>
      <w:r>
        <w:rPr>
          <w:sz w:val="28"/>
        </w:rPr>
        <w:t>многомандатного</w:t>
      </w:r>
      <w:proofErr w:type="spellEnd"/>
      <w:r>
        <w:rPr>
          <w:sz w:val="28"/>
        </w:rPr>
        <w:t xml:space="preserve"> избирательного округа №_____</w:t>
      </w:r>
    </w:p>
    <w:p w:rsidR="00345076" w:rsidRPr="00F3134F" w:rsidRDefault="00345076" w:rsidP="00345076">
      <w:pPr>
        <w:pStyle w:val="ab"/>
        <w:tabs>
          <w:tab w:val="clear" w:pos="4677"/>
        </w:tabs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 xml:space="preserve">3. Вновь избранный заместитель председателя Совета народных депутатов МО «Каменномостское сельское поселение» исполняет свои обязанности на </w:t>
      </w:r>
      <w:r w:rsidRPr="000832A0">
        <w:rPr>
          <w:sz w:val="28"/>
          <w:szCs w:val="28"/>
        </w:rPr>
        <w:t>общественных началах.</w:t>
      </w:r>
    </w:p>
    <w:p w:rsidR="00345076" w:rsidRDefault="00345076" w:rsidP="00345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Прекращение </w:t>
      </w:r>
      <w:proofErr w:type="gramStart"/>
      <w:r>
        <w:rPr>
          <w:sz w:val="28"/>
          <w:szCs w:val="28"/>
        </w:rPr>
        <w:t>полномочий заместителя п</w:t>
      </w:r>
      <w:r w:rsidRPr="00A33C39">
        <w:rPr>
          <w:sz w:val="28"/>
          <w:szCs w:val="28"/>
        </w:rPr>
        <w:t>редседателя Совета народных</w:t>
      </w:r>
      <w:proofErr w:type="gramEnd"/>
      <w:r w:rsidRPr="00A33C3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МО</w:t>
      </w:r>
      <w:r w:rsidRPr="00A33C39">
        <w:rPr>
          <w:sz w:val="28"/>
          <w:szCs w:val="28"/>
        </w:rPr>
        <w:t xml:space="preserve"> «</w:t>
      </w:r>
      <w:r>
        <w:rPr>
          <w:sz w:val="28"/>
          <w:szCs w:val="28"/>
        </w:rPr>
        <w:t>Каменномостское сельское поселение</w:t>
      </w:r>
      <w:r w:rsidRPr="00A33C39">
        <w:rPr>
          <w:sz w:val="28"/>
          <w:szCs w:val="28"/>
        </w:rPr>
        <w:t xml:space="preserve">» </w:t>
      </w:r>
      <w:r>
        <w:rPr>
          <w:sz w:val="28"/>
          <w:szCs w:val="28"/>
        </w:rPr>
        <w:t>4</w:t>
      </w:r>
      <w:r w:rsidRPr="00A33C39">
        <w:rPr>
          <w:sz w:val="28"/>
          <w:szCs w:val="28"/>
        </w:rPr>
        <w:t xml:space="preserve"> созыва считать состоявшимися.</w:t>
      </w:r>
    </w:p>
    <w:p w:rsidR="00345076" w:rsidRDefault="00345076" w:rsidP="00345076">
      <w:pPr>
        <w:pStyle w:val="ab"/>
        <w:tabs>
          <w:tab w:val="clear" w:pos="4677"/>
        </w:tabs>
        <w:ind w:firstLine="567"/>
        <w:jc w:val="both"/>
        <w:rPr>
          <w:sz w:val="28"/>
        </w:rPr>
      </w:pPr>
      <w:r>
        <w:rPr>
          <w:sz w:val="28"/>
        </w:rPr>
        <w:t xml:space="preserve">5.  Обнародовать настоящее решение на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администрации в сети Интернет</w:t>
      </w:r>
    </w:p>
    <w:p w:rsidR="00345076" w:rsidRPr="0045254C" w:rsidRDefault="00345076" w:rsidP="00345076">
      <w:pPr>
        <w:pStyle w:val="ab"/>
        <w:tabs>
          <w:tab w:val="clear" w:pos="4677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6. </w:t>
      </w:r>
      <w:r w:rsidRPr="0045254C">
        <w:rPr>
          <w:sz w:val="28"/>
        </w:rPr>
        <w:t xml:space="preserve">Настоящее решение вступает в силу </w:t>
      </w:r>
      <w:r>
        <w:rPr>
          <w:sz w:val="28"/>
        </w:rPr>
        <w:t xml:space="preserve">с момента </w:t>
      </w:r>
      <w:r w:rsidRPr="0045254C">
        <w:rPr>
          <w:sz w:val="28"/>
        </w:rPr>
        <w:t>принятия.</w:t>
      </w:r>
    </w:p>
    <w:p w:rsidR="00345076" w:rsidRDefault="00345076" w:rsidP="00345076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45076" w:rsidRPr="00772F81" w:rsidRDefault="00345076" w:rsidP="00345076">
      <w:pPr>
        <w:pStyle w:val="afc"/>
        <w:spacing w:before="0" w:beforeAutospacing="0" w:after="0"/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депутатов                                            Е.В.Лукьянчикова</w:t>
      </w:r>
    </w:p>
    <w:p w:rsidR="00345076" w:rsidRPr="009A564B" w:rsidRDefault="00345076" w:rsidP="00345076">
      <w:pPr>
        <w:ind w:firstLine="567"/>
        <w:jc w:val="both"/>
        <w:outlineLvl w:val="0"/>
        <w:rPr>
          <w:sz w:val="18"/>
          <w:szCs w:val="16"/>
        </w:rPr>
      </w:pPr>
    </w:p>
    <w:p w:rsidR="00345076" w:rsidRPr="000A0946" w:rsidRDefault="00345076" w:rsidP="00345076">
      <w:pPr>
        <w:ind w:firstLine="567"/>
        <w:jc w:val="both"/>
        <w:outlineLvl w:val="0"/>
        <w:rPr>
          <w:sz w:val="4"/>
          <w:szCs w:val="16"/>
        </w:rPr>
      </w:pPr>
    </w:p>
    <w:p w:rsidR="00345076" w:rsidRPr="00A939CA" w:rsidRDefault="00345076" w:rsidP="00345076">
      <w:pPr>
        <w:pStyle w:val="afc"/>
        <w:spacing w:before="0" w:beforeAutospacing="0" w:after="0"/>
        <w:ind w:firstLine="567"/>
        <w:contextualSpacing/>
        <w:jc w:val="both"/>
        <w:rPr>
          <w:sz w:val="18"/>
        </w:rPr>
      </w:pPr>
    </w:p>
    <w:p w:rsidR="00345076" w:rsidRPr="006F041E" w:rsidRDefault="00345076" w:rsidP="00345076">
      <w:pPr>
        <w:pStyle w:val="afc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076" w:rsidRPr="005C31FE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Pr="005C31FE" w:rsidRDefault="00345076" w:rsidP="00345076">
      <w:pPr>
        <w:pStyle w:val="ab"/>
        <w:ind w:left="567"/>
        <w:jc w:val="center"/>
        <w:rPr>
          <w:sz w:val="28"/>
        </w:rPr>
      </w:pPr>
      <w:r w:rsidRPr="005C31FE">
        <w:rPr>
          <w:sz w:val="28"/>
        </w:rPr>
        <w:t xml:space="preserve">Бюллетень утвержден решением Совета </w:t>
      </w:r>
      <w:proofErr w:type="gramStart"/>
      <w:r w:rsidRPr="005C31FE">
        <w:rPr>
          <w:sz w:val="28"/>
        </w:rPr>
        <w:t>народных</w:t>
      </w:r>
      <w:proofErr w:type="gramEnd"/>
      <w:r w:rsidRPr="005C31FE">
        <w:rPr>
          <w:sz w:val="28"/>
        </w:rPr>
        <w:t xml:space="preserve"> депутатов </w:t>
      </w:r>
    </w:p>
    <w:p w:rsidR="00345076" w:rsidRDefault="00345076" w:rsidP="00345076">
      <w:pPr>
        <w:pStyle w:val="ab"/>
        <w:ind w:left="567"/>
        <w:jc w:val="center"/>
        <w:rPr>
          <w:sz w:val="28"/>
        </w:rPr>
      </w:pPr>
      <w:r w:rsidRPr="005C31FE">
        <w:rPr>
          <w:sz w:val="28"/>
        </w:rPr>
        <w:t>МО «Каменномостское сельское поселение» от 24.09.2013г. №4</w:t>
      </w:r>
    </w:p>
    <w:p w:rsidR="00345076" w:rsidRPr="005C31FE" w:rsidRDefault="00345076" w:rsidP="00345076">
      <w:pPr>
        <w:pStyle w:val="ab"/>
        <w:ind w:left="567"/>
        <w:jc w:val="center"/>
        <w:rPr>
          <w:sz w:val="28"/>
        </w:rPr>
      </w:pPr>
    </w:p>
    <w:p w:rsidR="00345076" w:rsidRPr="005C31FE" w:rsidRDefault="00345076" w:rsidP="00345076">
      <w:pPr>
        <w:rPr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"/>
        <w:gridCol w:w="7370"/>
        <w:gridCol w:w="2456"/>
      </w:tblGrid>
      <w:tr w:rsidR="00345076" w:rsidRPr="001335C0" w:rsidTr="004F6229">
        <w:trPr>
          <w:trHeight w:val="2736"/>
        </w:trPr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jc w:val="center"/>
              <w:rPr>
                <w:rFonts w:ascii="Arial Narrow" w:hAnsi="Arial Narrow"/>
                <w:b/>
                <w:bCs/>
                <w:sz w:val="20"/>
                <w:szCs w:val="32"/>
              </w:rPr>
            </w:pP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335C0">
              <w:rPr>
                <w:rFonts w:ascii="Arial Narrow" w:hAnsi="Arial Narrow"/>
                <w:b/>
                <w:bCs/>
                <w:sz w:val="32"/>
                <w:szCs w:val="32"/>
              </w:rPr>
              <w:t>БЮЛЛЕТЕНЬ</w: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ind w:left="176"/>
              <w:rPr>
                <w:rFonts w:ascii="Arial Narrow" w:hAnsi="Arial Narrow"/>
                <w:bCs/>
                <w:iCs/>
              </w:rPr>
            </w:pPr>
            <w:r w:rsidRPr="001335C0">
              <w:rPr>
                <w:rFonts w:ascii="Arial Narrow" w:hAnsi="Arial Narrow"/>
                <w:bCs/>
                <w:iCs/>
              </w:rPr>
              <w:t xml:space="preserve">                                             для тайного голосования</w: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ind w:left="176"/>
              <w:jc w:val="center"/>
              <w:rPr>
                <w:rFonts w:ascii="Arial Narrow" w:hAnsi="Arial Narrow"/>
                <w:bCs/>
                <w:iCs/>
              </w:rPr>
            </w:pP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ind w:left="176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1335C0">
              <w:rPr>
                <w:rFonts w:ascii="Arial Narrow" w:hAnsi="Arial Narrow"/>
                <w:b/>
                <w:bCs/>
                <w:iCs/>
              </w:rPr>
              <w:t xml:space="preserve">по выборам заместителя  председателя Совета </w:t>
            </w:r>
            <w:proofErr w:type="gramStart"/>
            <w:r w:rsidRPr="001335C0">
              <w:rPr>
                <w:rFonts w:ascii="Arial Narrow" w:hAnsi="Arial Narrow"/>
                <w:b/>
                <w:bCs/>
                <w:iCs/>
              </w:rPr>
              <w:t>народных</w:t>
            </w:r>
            <w:proofErr w:type="gramEnd"/>
            <w:r w:rsidRPr="001335C0">
              <w:rPr>
                <w:rFonts w:ascii="Arial Narrow" w:hAnsi="Arial Narrow"/>
                <w:b/>
                <w:bCs/>
                <w:iCs/>
              </w:rPr>
              <w:t xml:space="preserve"> депутатов муниципального образования</w:t>
            </w:r>
            <w:r w:rsidRPr="001335C0">
              <w:rPr>
                <w:rFonts w:ascii="Arial Narrow" w:hAnsi="Arial Narrow"/>
                <w:bCs/>
                <w:iCs/>
              </w:rPr>
              <w:t xml:space="preserve"> </w: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ind w:left="176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1335C0">
              <w:rPr>
                <w:rFonts w:ascii="Arial Narrow" w:hAnsi="Arial Narrow"/>
                <w:b/>
                <w:bCs/>
                <w:iCs/>
              </w:rPr>
              <w:t xml:space="preserve">«Каменномостское сельское поселение»  </w: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ind w:left="176"/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1335C0">
              <w:rPr>
                <w:rFonts w:ascii="Arial Narrow" w:hAnsi="Arial Narrow"/>
                <w:b/>
                <w:bCs/>
                <w:iCs/>
              </w:rPr>
              <w:t>п</w:t>
            </w:r>
            <w:proofErr w:type="gramStart"/>
            <w:r w:rsidRPr="001335C0">
              <w:rPr>
                <w:rFonts w:ascii="Arial Narrow" w:hAnsi="Arial Narrow"/>
                <w:b/>
                <w:bCs/>
                <w:iCs/>
              </w:rPr>
              <w:t>.К</w:t>
            </w:r>
            <w:proofErr w:type="gramEnd"/>
            <w:r w:rsidRPr="001335C0">
              <w:rPr>
                <w:rFonts w:ascii="Arial Narrow" w:hAnsi="Arial Narrow"/>
                <w:b/>
                <w:bCs/>
                <w:iCs/>
              </w:rPr>
              <w:t>аменномостский                                                  «____» сентября 2023 года</w: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335C0">
              <w:rPr>
                <w:rFonts w:ascii="Arial Narrow" w:hAnsi="Arial Narrow"/>
                <w:b/>
                <w:i/>
                <w:iCs/>
              </w:rPr>
              <w:t>Подписи членов Счетной     комиссии</w:t>
            </w:r>
            <w:r w:rsidRPr="001335C0">
              <w:rPr>
                <w:rFonts w:ascii="Arial Narrow" w:hAnsi="Arial Narrow"/>
                <w:i/>
                <w:iCs/>
              </w:rPr>
              <w:t>:</w: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335C0">
              <w:rPr>
                <w:rFonts w:ascii="Arial Narrow" w:hAnsi="Arial Narrow"/>
                <w:sz w:val="32"/>
                <w:szCs w:val="32"/>
              </w:rPr>
              <w:t>______________</w: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335C0">
              <w:rPr>
                <w:rFonts w:ascii="Arial Narrow" w:hAnsi="Arial Narrow"/>
                <w:sz w:val="32"/>
                <w:szCs w:val="32"/>
              </w:rPr>
              <w:t>______________</w: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335C0">
              <w:rPr>
                <w:rFonts w:ascii="Arial Narrow" w:hAnsi="Arial Narrow"/>
                <w:sz w:val="32"/>
                <w:szCs w:val="32"/>
              </w:rPr>
              <w:t>______________</w: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  <w:r w:rsidRPr="001335C0">
              <w:rPr>
                <w:rFonts w:ascii="Arial Narrow" w:hAnsi="Arial Narrow"/>
              </w:rPr>
              <w:t xml:space="preserve">  М.П.</w:t>
            </w:r>
          </w:p>
        </w:tc>
      </w:tr>
      <w:tr w:rsidR="00345076" w:rsidRPr="001335C0" w:rsidTr="004F6229">
        <w:trPr>
          <w:trHeight w:val="53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  <w:r w:rsidRPr="001335C0">
              <w:rPr>
                <w:rFonts w:ascii="Arial Narrow" w:hAnsi="Arial Narrow"/>
              </w:rPr>
              <w:t>1.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:rsidR="00345076" w:rsidRPr="001335C0" w:rsidRDefault="001421CD" w:rsidP="004F62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028" style="position:absolute;left:0;text-align:left;margin-left:46.95pt;margin-top:4.95pt;width:21pt;height:16.45pt;z-index:3;mso-position-horizontal-relative:text;mso-position-vertical-relative:text"/>
              </w:pic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45076" w:rsidRPr="001335C0" w:rsidTr="004F6229">
        <w:trPr>
          <w:trHeight w:val="45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  <w:r w:rsidRPr="001335C0">
              <w:rPr>
                <w:rFonts w:ascii="Arial Narrow" w:hAnsi="Arial Narrow"/>
              </w:rPr>
              <w:t>2.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</w:tc>
        <w:tc>
          <w:tcPr>
            <w:tcW w:w="2456" w:type="dxa"/>
            <w:shd w:val="clear" w:color="auto" w:fill="auto"/>
          </w:tcPr>
          <w:p w:rsidR="00345076" w:rsidRPr="001335C0" w:rsidRDefault="001421CD" w:rsidP="004F62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026" style="position:absolute;left:0;text-align:left;margin-left:46.95pt;margin-top:6.05pt;width:21pt;height:16.45pt;z-index:1;mso-position-horizontal-relative:text;mso-position-vertical-relative:text"/>
              </w:pic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45076" w:rsidRPr="001335C0" w:rsidTr="004F6229">
        <w:trPr>
          <w:trHeight w:val="66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  <w:r w:rsidRPr="001335C0">
              <w:rPr>
                <w:rFonts w:ascii="Arial Narrow" w:hAnsi="Arial Narrow"/>
              </w:rPr>
              <w:t>3.</w:t>
            </w:r>
          </w:p>
        </w:tc>
        <w:tc>
          <w:tcPr>
            <w:tcW w:w="7377" w:type="dxa"/>
            <w:tcBorders>
              <w:top w:val="single" w:sz="4" w:space="0" w:color="auto"/>
            </w:tcBorders>
            <w:shd w:val="clear" w:color="auto" w:fill="auto"/>
          </w:tcPr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"/>
              </w:rPr>
            </w:pPr>
            <w:r w:rsidRPr="001335C0">
              <w:rPr>
                <w:rFonts w:ascii="Arial Narrow" w:hAnsi="Arial Narrow" w:cs="Arial"/>
                <w:sz w:val="22"/>
              </w:rPr>
              <w:t>Воздержался</w:t>
            </w:r>
          </w:p>
        </w:tc>
        <w:tc>
          <w:tcPr>
            <w:tcW w:w="2456" w:type="dxa"/>
            <w:shd w:val="clear" w:color="auto" w:fill="auto"/>
          </w:tcPr>
          <w:p w:rsidR="00345076" w:rsidRPr="001335C0" w:rsidRDefault="001421CD" w:rsidP="004F6229">
            <w:pPr>
              <w:tabs>
                <w:tab w:val="center" w:pos="4153"/>
                <w:tab w:val="right" w:pos="830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027" style="position:absolute;left:0;text-align:left;margin-left:46.95pt;margin-top:8.1pt;width:21pt;height:16.45pt;z-index:2;mso-position-horizontal-relative:text;mso-position-vertical-relative:text"/>
              </w:pic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jc w:val="center"/>
              <w:rPr>
                <w:rFonts w:ascii="Arial Narrow" w:hAnsi="Arial Narrow"/>
              </w:rPr>
            </w:pPr>
          </w:p>
        </w:tc>
      </w:tr>
      <w:tr w:rsidR="00345076" w:rsidRPr="005C31FE" w:rsidTr="004F622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jc w:val="both"/>
              <w:rPr>
                <w:rFonts w:ascii="Arial Narrow" w:hAnsi="Arial Narrow"/>
                <w:iCs/>
              </w:rPr>
            </w:pPr>
            <w:r w:rsidRPr="001335C0">
              <w:rPr>
                <w:rFonts w:ascii="Arial Narrow" w:hAnsi="Arial Narrow"/>
                <w:iCs/>
              </w:rPr>
              <w:t>Голосование осуществляется путем проставления  в бюллетене  любого знака в квадрате.</w:t>
            </w:r>
          </w:p>
          <w:p w:rsidR="00345076" w:rsidRPr="001335C0" w:rsidRDefault="00345076" w:rsidP="004F62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</w:tc>
      </w:tr>
    </w:tbl>
    <w:p w:rsidR="00345076" w:rsidRPr="005C31FE" w:rsidRDefault="00345076" w:rsidP="00345076"/>
    <w:p w:rsidR="00345076" w:rsidRPr="005C31FE" w:rsidRDefault="00345076" w:rsidP="00345076">
      <w:pPr>
        <w:pStyle w:val="ab"/>
        <w:ind w:left="567"/>
        <w:jc w:val="both"/>
        <w:rPr>
          <w:sz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Pr="005C31FE" w:rsidRDefault="00345076" w:rsidP="00345076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345076" w:rsidRDefault="00345076" w:rsidP="00345076">
      <w:pPr>
        <w:jc w:val="center"/>
        <w:rPr>
          <w:b/>
          <w:sz w:val="36"/>
        </w:rPr>
      </w:pPr>
    </w:p>
    <w:p w:rsidR="00345076" w:rsidRPr="00A939CA" w:rsidRDefault="00345076" w:rsidP="00345076">
      <w:pPr>
        <w:pStyle w:val="afc"/>
        <w:spacing w:before="0" w:beforeAutospacing="0" w:after="0"/>
        <w:ind w:firstLine="567"/>
        <w:contextualSpacing/>
        <w:jc w:val="both"/>
        <w:rPr>
          <w:sz w:val="18"/>
        </w:rPr>
      </w:pPr>
    </w:p>
    <w:p w:rsidR="00345076" w:rsidRPr="00772F81" w:rsidRDefault="00345076" w:rsidP="00345076">
      <w:pPr>
        <w:pStyle w:val="afc"/>
        <w:spacing w:before="0" w:beforeAutospacing="0" w:after="0"/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                       </w:t>
      </w:r>
    </w:p>
    <w:p w:rsidR="00345076" w:rsidRPr="009A564B" w:rsidRDefault="00345076" w:rsidP="00345076">
      <w:pPr>
        <w:ind w:firstLine="567"/>
        <w:jc w:val="both"/>
        <w:outlineLvl w:val="0"/>
        <w:rPr>
          <w:sz w:val="18"/>
          <w:szCs w:val="16"/>
        </w:rPr>
      </w:pPr>
    </w:p>
    <w:p w:rsidR="00345076" w:rsidRPr="000A0946" w:rsidRDefault="00345076" w:rsidP="00345076">
      <w:pPr>
        <w:ind w:firstLine="567"/>
        <w:jc w:val="both"/>
        <w:outlineLvl w:val="0"/>
        <w:rPr>
          <w:sz w:val="4"/>
          <w:szCs w:val="16"/>
        </w:rPr>
      </w:pPr>
    </w:p>
    <w:p w:rsidR="00345076" w:rsidRPr="00A939CA" w:rsidRDefault="00345076" w:rsidP="00345076">
      <w:pPr>
        <w:pStyle w:val="afc"/>
        <w:spacing w:before="0" w:beforeAutospacing="0" w:after="0"/>
        <w:ind w:firstLine="567"/>
        <w:contextualSpacing/>
        <w:jc w:val="both"/>
        <w:rPr>
          <w:sz w:val="18"/>
        </w:rPr>
      </w:pPr>
    </w:p>
    <w:p w:rsidR="00345076" w:rsidRDefault="00345076" w:rsidP="00345076">
      <w:pPr>
        <w:pStyle w:val="afc"/>
        <w:spacing w:before="0" w:beforeAutospacing="0" w:after="0" w:afterAutospacing="0" w:line="276" w:lineRule="auto"/>
        <w:ind w:firstLine="567"/>
        <w:jc w:val="both"/>
        <w:rPr>
          <w:b/>
          <w:sz w:val="36"/>
        </w:rPr>
      </w:pPr>
    </w:p>
    <w:p w:rsidR="00772F81" w:rsidRPr="00772F81" w:rsidRDefault="00772F81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             </w:t>
      </w:r>
      <w:r w:rsidR="003E417E">
        <w:rPr>
          <w:sz w:val="28"/>
          <w:szCs w:val="28"/>
        </w:rPr>
        <w:t xml:space="preserve">      </w:t>
      </w:r>
    </w:p>
    <w:p w:rsidR="008349BA" w:rsidRPr="009A564B" w:rsidRDefault="008349BA" w:rsidP="008349BA">
      <w:pPr>
        <w:ind w:firstLine="567"/>
        <w:jc w:val="both"/>
        <w:outlineLvl w:val="0"/>
        <w:rPr>
          <w:sz w:val="18"/>
          <w:szCs w:val="16"/>
        </w:rPr>
      </w:pPr>
    </w:p>
    <w:p w:rsidR="008349BA" w:rsidRPr="000A0946" w:rsidRDefault="008349BA" w:rsidP="008349BA">
      <w:pPr>
        <w:ind w:firstLine="567"/>
        <w:jc w:val="both"/>
        <w:outlineLvl w:val="0"/>
        <w:rPr>
          <w:sz w:val="4"/>
          <w:szCs w:val="16"/>
        </w:rPr>
      </w:pPr>
    </w:p>
    <w:p w:rsidR="00A939CA" w:rsidRPr="00A939CA" w:rsidRDefault="00A939CA" w:rsidP="00A939CA">
      <w:pPr>
        <w:pStyle w:val="afc"/>
        <w:spacing w:before="0" w:beforeAutospacing="0" w:after="0"/>
        <w:ind w:firstLine="567"/>
        <w:contextualSpacing/>
        <w:jc w:val="both"/>
        <w:rPr>
          <w:sz w:val="18"/>
        </w:rPr>
      </w:pPr>
    </w:p>
    <w:p w:rsidR="00F25B42" w:rsidRPr="006F041E" w:rsidRDefault="00F25B42" w:rsidP="00F25B42">
      <w:pPr>
        <w:pStyle w:val="afc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B42" w:rsidRPr="00DA756C" w:rsidRDefault="00F25B42" w:rsidP="00F25B42">
      <w:pPr>
        <w:pStyle w:val="afc"/>
        <w:spacing w:before="0" w:beforeAutospacing="0" w:after="0" w:afterAutospacing="0" w:line="276" w:lineRule="auto"/>
        <w:ind w:firstLine="567"/>
        <w:jc w:val="both"/>
      </w:pPr>
    </w:p>
    <w:p w:rsidR="00F25B42" w:rsidRDefault="00F25B42" w:rsidP="00F25B42">
      <w:pPr>
        <w:ind w:firstLine="567"/>
        <w:jc w:val="both"/>
        <w:rPr>
          <w:sz w:val="28"/>
          <w:szCs w:val="28"/>
        </w:rPr>
      </w:pPr>
    </w:p>
    <w:p w:rsidR="00F25B42" w:rsidRDefault="00F25B42" w:rsidP="005A513C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sectPr w:rsidR="00F25B42" w:rsidSect="008349BA">
      <w:footnotePr>
        <w:pos w:val="beneathText"/>
      </w:footnotePr>
      <w:pgSz w:w="11905" w:h="16837" w:code="9"/>
      <w:pgMar w:top="284" w:right="565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4E0F512"/>
    <w:name w:val="WW8Num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50"/>
        </w:tabs>
        <w:ind w:left="2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0"/>
        </w:tabs>
        <w:ind w:left="4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45"/>
        </w:tabs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0"/>
        </w:tabs>
        <w:ind w:left="7100" w:hanging="180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1D6BED"/>
    <w:multiLevelType w:val="hybridMultilevel"/>
    <w:tmpl w:val="1C74D45A"/>
    <w:lvl w:ilvl="0" w:tplc="E3DAA532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BBD06E7"/>
    <w:multiLevelType w:val="singleLevel"/>
    <w:tmpl w:val="18E2D60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C8E5C9C"/>
    <w:multiLevelType w:val="multilevel"/>
    <w:tmpl w:val="84E0F51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50"/>
        </w:tabs>
        <w:ind w:left="2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0"/>
        </w:tabs>
        <w:ind w:left="4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45"/>
        </w:tabs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0"/>
        </w:tabs>
        <w:ind w:left="7100" w:hanging="1800"/>
      </w:pPr>
      <w:rPr>
        <w:rFonts w:hint="default"/>
        <w:b/>
      </w:rPr>
    </w:lvl>
  </w:abstractNum>
  <w:abstractNum w:abstractNumId="8">
    <w:nsid w:val="27DA22EC"/>
    <w:multiLevelType w:val="hybridMultilevel"/>
    <w:tmpl w:val="15247C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8E0C8B"/>
    <w:multiLevelType w:val="multilevel"/>
    <w:tmpl w:val="A0266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0">
    <w:nsid w:val="427B34FC"/>
    <w:multiLevelType w:val="hybridMultilevel"/>
    <w:tmpl w:val="2842EF4C"/>
    <w:lvl w:ilvl="0" w:tplc="8A8CB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C1A5006"/>
    <w:multiLevelType w:val="hybridMultilevel"/>
    <w:tmpl w:val="951CB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ACA517C"/>
    <w:multiLevelType w:val="hybridMultilevel"/>
    <w:tmpl w:val="AADC533E"/>
    <w:lvl w:ilvl="0" w:tplc="124AFAB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C305584"/>
    <w:multiLevelType w:val="hybridMultilevel"/>
    <w:tmpl w:val="4658F272"/>
    <w:lvl w:ilvl="0" w:tplc="7294F7E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9B60C3"/>
    <w:multiLevelType w:val="hybridMultilevel"/>
    <w:tmpl w:val="7204A3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A6666FF"/>
    <w:multiLevelType w:val="hybridMultilevel"/>
    <w:tmpl w:val="A780870A"/>
    <w:lvl w:ilvl="0" w:tplc="93DE4AD2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7D044B7F"/>
    <w:multiLevelType w:val="hybridMultilevel"/>
    <w:tmpl w:val="CB0C3B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5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32"/>
    <w:rsid w:val="000020FA"/>
    <w:rsid w:val="00002BD1"/>
    <w:rsid w:val="0000505F"/>
    <w:rsid w:val="0000627C"/>
    <w:rsid w:val="00006D91"/>
    <w:rsid w:val="000121D9"/>
    <w:rsid w:val="00016001"/>
    <w:rsid w:val="00017AD2"/>
    <w:rsid w:val="00027452"/>
    <w:rsid w:val="0003261B"/>
    <w:rsid w:val="00040F82"/>
    <w:rsid w:val="000431C0"/>
    <w:rsid w:val="000442DE"/>
    <w:rsid w:val="00045BDE"/>
    <w:rsid w:val="00052054"/>
    <w:rsid w:val="00052544"/>
    <w:rsid w:val="000573FD"/>
    <w:rsid w:val="00057C30"/>
    <w:rsid w:val="000630B0"/>
    <w:rsid w:val="00072F1A"/>
    <w:rsid w:val="00073344"/>
    <w:rsid w:val="00075EF9"/>
    <w:rsid w:val="00076738"/>
    <w:rsid w:val="00081AC4"/>
    <w:rsid w:val="000831FF"/>
    <w:rsid w:val="00087C6A"/>
    <w:rsid w:val="000900A4"/>
    <w:rsid w:val="0009385A"/>
    <w:rsid w:val="000A3244"/>
    <w:rsid w:val="000A3F77"/>
    <w:rsid w:val="000A75F6"/>
    <w:rsid w:val="000B1C1E"/>
    <w:rsid w:val="000B35B7"/>
    <w:rsid w:val="000B44E9"/>
    <w:rsid w:val="000B63C6"/>
    <w:rsid w:val="000C12C6"/>
    <w:rsid w:val="000C1A22"/>
    <w:rsid w:val="000C216F"/>
    <w:rsid w:val="000C51E9"/>
    <w:rsid w:val="000C623D"/>
    <w:rsid w:val="000C6D0C"/>
    <w:rsid w:val="000C6E89"/>
    <w:rsid w:val="000D0E38"/>
    <w:rsid w:val="000D386C"/>
    <w:rsid w:val="000D625D"/>
    <w:rsid w:val="000E1FD4"/>
    <w:rsid w:val="000E66AD"/>
    <w:rsid w:val="000F48F3"/>
    <w:rsid w:val="000F6FBD"/>
    <w:rsid w:val="00103DC9"/>
    <w:rsid w:val="001054FC"/>
    <w:rsid w:val="00106971"/>
    <w:rsid w:val="001077A4"/>
    <w:rsid w:val="00110754"/>
    <w:rsid w:val="001212ED"/>
    <w:rsid w:val="00121A7D"/>
    <w:rsid w:val="001238DA"/>
    <w:rsid w:val="00123EBD"/>
    <w:rsid w:val="00124A4B"/>
    <w:rsid w:val="00125ED3"/>
    <w:rsid w:val="00126E51"/>
    <w:rsid w:val="00133733"/>
    <w:rsid w:val="001340B3"/>
    <w:rsid w:val="001421CD"/>
    <w:rsid w:val="00154040"/>
    <w:rsid w:val="00154279"/>
    <w:rsid w:val="00161A6F"/>
    <w:rsid w:val="0017337A"/>
    <w:rsid w:val="00173530"/>
    <w:rsid w:val="00173FEC"/>
    <w:rsid w:val="001762C9"/>
    <w:rsid w:val="0018373A"/>
    <w:rsid w:val="00191A87"/>
    <w:rsid w:val="00195316"/>
    <w:rsid w:val="00197821"/>
    <w:rsid w:val="001A2BCE"/>
    <w:rsid w:val="001A40A9"/>
    <w:rsid w:val="001A480D"/>
    <w:rsid w:val="001B4164"/>
    <w:rsid w:val="001B54D8"/>
    <w:rsid w:val="001B61FE"/>
    <w:rsid w:val="001B7056"/>
    <w:rsid w:val="001D0A6A"/>
    <w:rsid w:val="001D0D24"/>
    <w:rsid w:val="001D1BDA"/>
    <w:rsid w:val="001D37F2"/>
    <w:rsid w:val="001D7275"/>
    <w:rsid w:val="001D785A"/>
    <w:rsid w:val="001E2AC4"/>
    <w:rsid w:val="001E3EA5"/>
    <w:rsid w:val="001F6DB5"/>
    <w:rsid w:val="001F7D97"/>
    <w:rsid w:val="00201CA0"/>
    <w:rsid w:val="00204C9F"/>
    <w:rsid w:val="002121A9"/>
    <w:rsid w:val="002124C0"/>
    <w:rsid w:val="002124FE"/>
    <w:rsid w:val="00213A85"/>
    <w:rsid w:val="00223AAA"/>
    <w:rsid w:val="002240E0"/>
    <w:rsid w:val="002255B2"/>
    <w:rsid w:val="00232337"/>
    <w:rsid w:val="002361F2"/>
    <w:rsid w:val="00237DBB"/>
    <w:rsid w:val="00243693"/>
    <w:rsid w:val="0024731C"/>
    <w:rsid w:val="00254FFF"/>
    <w:rsid w:val="00261893"/>
    <w:rsid w:val="0026291A"/>
    <w:rsid w:val="00267943"/>
    <w:rsid w:val="002749F5"/>
    <w:rsid w:val="00274B18"/>
    <w:rsid w:val="00275CFB"/>
    <w:rsid w:val="002805AF"/>
    <w:rsid w:val="002858A5"/>
    <w:rsid w:val="00292ACC"/>
    <w:rsid w:val="00293F19"/>
    <w:rsid w:val="00294F29"/>
    <w:rsid w:val="002A0D8D"/>
    <w:rsid w:val="002A1E37"/>
    <w:rsid w:val="002A5D93"/>
    <w:rsid w:val="002A65F8"/>
    <w:rsid w:val="002B4D09"/>
    <w:rsid w:val="002B5DD9"/>
    <w:rsid w:val="002B6201"/>
    <w:rsid w:val="002C238F"/>
    <w:rsid w:val="002C37CF"/>
    <w:rsid w:val="002D1546"/>
    <w:rsid w:val="002D6D56"/>
    <w:rsid w:val="002E1502"/>
    <w:rsid w:val="002E3371"/>
    <w:rsid w:val="002E3C94"/>
    <w:rsid w:val="002E5B94"/>
    <w:rsid w:val="002E65B6"/>
    <w:rsid w:val="002E696A"/>
    <w:rsid w:val="002F12D6"/>
    <w:rsid w:val="002F2773"/>
    <w:rsid w:val="002F2782"/>
    <w:rsid w:val="002F27E8"/>
    <w:rsid w:val="003003AB"/>
    <w:rsid w:val="00300721"/>
    <w:rsid w:val="00300726"/>
    <w:rsid w:val="00301082"/>
    <w:rsid w:val="003033BD"/>
    <w:rsid w:val="00305CA5"/>
    <w:rsid w:val="00316ACA"/>
    <w:rsid w:val="003204CA"/>
    <w:rsid w:val="003228C9"/>
    <w:rsid w:val="00325EB6"/>
    <w:rsid w:val="003325EF"/>
    <w:rsid w:val="00333F17"/>
    <w:rsid w:val="00342BD5"/>
    <w:rsid w:val="00344122"/>
    <w:rsid w:val="00345076"/>
    <w:rsid w:val="00345B31"/>
    <w:rsid w:val="003517D2"/>
    <w:rsid w:val="0035708F"/>
    <w:rsid w:val="00362D64"/>
    <w:rsid w:val="003633C7"/>
    <w:rsid w:val="00372894"/>
    <w:rsid w:val="0037587D"/>
    <w:rsid w:val="00380682"/>
    <w:rsid w:val="00384ED7"/>
    <w:rsid w:val="00391AE3"/>
    <w:rsid w:val="003931E5"/>
    <w:rsid w:val="00393987"/>
    <w:rsid w:val="00396BB9"/>
    <w:rsid w:val="003A4424"/>
    <w:rsid w:val="003B4223"/>
    <w:rsid w:val="003B4244"/>
    <w:rsid w:val="003B5781"/>
    <w:rsid w:val="003B77D5"/>
    <w:rsid w:val="003C0DD4"/>
    <w:rsid w:val="003C4EEB"/>
    <w:rsid w:val="003D0B5C"/>
    <w:rsid w:val="003D1DC0"/>
    <w:rsid w:val="003D1E94"/>
    <w:rsid w:val="003D2BCE"/>
    <w:rsid w:val="003D36C3"/>
    <w:rsid w:val="003D5F9A"/>
    <w:rsid w:val="003E3CBC"/>
    <w:rsid w:val="003E417E"/>
    <w:rsid w:val="003E5780"/>
    <w:rsid w:val="003F255A"/>
    <w:rsid w:val="003F3D28"/>
    <w:rsid w:val="003F656A"/>
    <w:rsid w:val="00402065"/>
    <w:rsid w:val="00406DE4"/>
    <w:rsid w:val="00410730"/>
    <w:rsid w:val="00413544"/>
    <w:rsid w:val="0041469B"/>
    <w:rsid w:val="00416ADD"/>
    <w:rsid w:val="00427B23"/>
    <w:rsid w:val="00427BC8"/>
    <w:rsid w:val="00437807"/>
    <w:rsid w:val="00450DDF"/>
    <w:rsid w:val="00453602"/>
    <w:rsid w:val="004538AD"/>
    <w:rsid w:val="00455FDA"/>
    <w:rsid w:val="00460124"/>
    <w:rsid w:val="004610B5"/>
    <w:rsid w:val="00466CFE"/>
    <w:rsid w:val="00470327"/>
    <w:rsid w:val="004722A7"/>
    <w:rsid w:val="004767F3"/>
    <w:rsid w:val="0048299C"/>
    <w:rsid w:val="00482ABA"/>
    <w:rsid w:val="004835C5"/>
    <w:rsid w:val="00485F55"/>
    <w:rsid w:val="0048617B"/>
    <w:rsid w:val="00490ECB"/>
    <w:rsid w:val="004924EE"/>
    <w:rsid w:val="00496CB2"/>
    <w:rsid w:val="00496E02"/>
    <w:rsid w:val="00497781"/>
    <w:rsid w:val="004A77B9"/>
    <w:rsid w:val="004B0783"/>
    <w:rsid w:val="004B119E"/>
    <w:rsid w:val="004C32B6"/>
    <w:rsid w:val="004C79C6"/>
    <w:rsid w:val="004C7E48"/>
    <w:rsid w:val="004D00A9"/>
    <w:rsid w:val="004D010A"/>
    <w:rsid w:val="004E4A35"/>
    <w:rsid w:val="004E4ADF"/>
    <w:rsid w:val="004E4FDF"/>
    <w:rsid w:val="004F143F"/>
    <w:rsid w:val="004F2DFB"/>
    <w:rsid w:val="004F4612"/>
    <w:rsid w:val="005046D1"/>
    <w:rsid w:val="00510E6D"/>
    <w:rsid w:val="00521C82"/>
    <w:rsid w:val="00525967"/>
    <w:rsid w:val="005317B6"/>
    <w:rsid w:val="0053264A"/>
    <w:rsid w:val="00536594"/>
    <w:rsid w:val="005405EF"/>
    <w:rsid w:val="005407F9"/>
    <w:rsid w:val="00543535"/>
    <w:rsid w:val="00551518"/>
    <w:rsid w:val="0056764D"/>
    <w:rsid w:val="00570771"/>
    <w:rsid w:val="005723FC"/>
    <w:rsid w:val="00576216"/>
    <w:rsid w:val="0057721A"/>
    <w:rsid w:val="005821C5"/>
    <w:rsid w:val="00586A56"/>
    <w:rsid w:val="00592A46"/>
    <w:rsid w:val="00592D25"/>
    <w:rsid w:val="005970A8"/>
    <w:rsid w:val="00597152"/>
    <w:rsid w:val="005A2365"/>
    <w:rsid w:val="005A513C"/>
    <w:rsid w:val="005A5377"/>
    <w:rsid w:val="005A74FE"/>
    <w:rsid w:val="005B0E80"/>
    <w:rsid w:val="005B5958"/>
    <w:rsid w:val="005B61E4"/>
    <w:rsid w:val="005B7400"/>
    <w:rsid w:val="005C5287"/>
    <w:rsid w:val="005C6F97"/>
    <w:rsid w:val="005D1738"/>
    <w:rsid w:val="005D1D38"/>
    <w:rsid w:val="005D20F4"/>
    <w:rsid w:val="005D3BC6"/>
    <w:rsid w:val="005D6798"/>
    <w:rsid w:val="005E1427"/>
    <w:rsid w:val="005E3556"/>
    <w:rsid w:val="005E7552"/>
    <w:rsid w:val="005F1FE6"/>
    <w:rsid w:val="005F5DC6"/>
    <w:rsid w:val="005F712C"/>
    <w:rsid w:val="005F79A7"/>
    <w:rsid w:val="006022A8"/>
    <w:rsid w:val="00622376"/>
    <w:rsid w:val="0062413B"/>
    <w:rsid w:val="0062437D"/>
    <w:rsid w:val="006260C2"/>
    <w:rsid w:val="00627667"/>
    <w:rsid w:val="006301A8"/>
    <w:rsid w:val="00631A62"/>
    <w:rsid w:val="006327AA"/>
    <w:rsid w:val="006327B4"/>
    <w:rsid w:val="00641432"/>
    <w:rsid w:val="006548D4"/>
    <w:rsid w:val="00654BEE"/>
    <w:rsid w:val="00656417"/>
    <w:rsid w:val="006569F1"/>
    <w:rsid w:val="00660E4B"/>
    <w:rsid w:val="00663730"/>
    <w:rsid w:val="006639EE"/>
    <w:rsid w:val="00676D6F"/>
    <w:rsid w:val="00677180"/>
    <w:rsid w:val="00682AA0"/>
    <w:rsid w:val="00693D99"/>
    <w:rsid w:val="00696516"/>
    <w:rsid w:val="00696D27"/>
    <w:rsid w:val="006A76E7"/>
    <w:rsid w:val="006B0B48"/>
    <w:rsid w:val="006B1F55"/>
    <w:rsid w:val="006C0E53"/>
    <w:rsid w:val="006C5C60"/>
    <w:rsid w:val="006D31F3"/>
    <w:rsid w:val="006D3C04"/>
    <w:rsid w:val="006E2867"/>
    <w:rsid w:val="006F033B"/>
    <w:rsid w:val="006F04C4"/>
    <w:rsid w:val="0070025E"/>
    <w:rsid w:val="00700FFE"/>
    <w:rsid w:val="00701743"/>
    <w:rsid w:val="0070232F"/>
    <w:rsid w:val="00704EAD"/>
    <w:rsid w:val="0070628A"/>
    <w:rsid w:val="007065E9"/>
    <w:rsid w:val="00706BAD"/>
    <w:rsid w:val="007148D0"/>
    <w:rsid w:val="00720786"/>
    <w:rsid w:val="00721634"/>
    <w:rsid w:val="00734914"/>
    <w:rsid w:val="00737104"/>
    <w:rsid w:val="00742C9B"/>
    <w:rsid w:val="007448F9"/>
    <w:rsid w:val="007502FF"/>
    <w:rsid w:val="00752FA6"/>
    <w:rsid w:val="00756D56"/>
    <w:rsid w:val="007575BF"/>
    <w:rsid w:val="00767DBB"/>
    <w:rsid w:val="00770C80"/>
    <w:rsid w:val="00772F81"/>
    <w:rsid w:val="00780265"/>
    <w:rsid w:val="00780FC5"/>
    <w:rsid w:val="00782294"/>
    <w:rsid w:val="00786607"/>
    <w:rsid w:val="007868CC"/>
    <w:rsid w:val="00795DBA"/>
    <w:rsid w:val="007B73CC"/>
    <w:rsid w:val="007B7441"/>
    <w:rsid w:val="007C0FA7"/>
    <w:rsid w:val="007C1051"/>
    <w:rsid w:val="007C2A04"/>
    <w:rsid w:val="007C4718"/>
    <w:rsid w:val="007C5C87"/>
    <w:rsid w:val="007C7FC9"/>
    <w:rsid w:val="007D1953"/>
    <w:rsid w:val="007D22D2"/>
    <w:rsid w:val="007D58AC"/>
    <w:rsid w:val="007D5AA4"/>
    <w:rsid w:val="007D6CA7"/>
    <w:rsid w:val="007D7B83"/>
    <w:rsid w:val="007E7572"/>
    <w:rsid w:val="007F15F0"/>
    <w:rsid w:val="007F1780"/>
    <w:rsid w:val="007F3F87"/>
    <w:rsid w:val="007F6880"/>
    <w:rsid w:val="007F7AA5"/>
    <w:rsid w:val="00806F86"/>
    <w:rsid w:val="00811B89"/>
    <w:rsid w:val="00811FCE"/>
    <w:rsid w:val="00817870"/>
    <w:rsid w:val="008214FB"/>
    <w:rsid w:val="008241EB"/>
    <w:rsid w:val="00832138"/>
    <w:rsid w:val="008349BA"/>
    <w:rsid w:val="00835AAB"/>
    <w:rsid w:val="0083756F"/>
    <w:rsid w:val="00844795"/>
    <w:rsid w:val="00845002"/>
    <w:rsid w:val="00847348"/>
    <w:rsid w:val="00860656"/>
    <w:rsid w:val="00861711"/>
    <w:rsid w:val="008645B2"/>
    <w:rsid w:val="008766CE"/>
    <w:rsid w:val="00876844"/>
    <w:rsid w:val="008812CB"/>
    <w:rsid w:val="00881FCB"/>
    <w:rsid w:val="00885047"/>
    <w:rsid w:val="00885F2B"/>
    <w:rsid w:val="00894C7E"/>
    <w:rsid w:val="00897963"/>
    <w:rsid w:val="008A24F2"/>
    <w:rsid w:val="008A34C8"/>
    <w:rsid w:val="008A77B5"/>
    <w:rsid w:val="008B32D3"/>
    <w:rsid w:val="008B53CE"/>
    <w:rsid w:val="008B5F0F"/>
    <w:rsid w:val="008B6CA0"/>
    <w:rsid w:val="008B7EC5"/>
    <w:rsid w:val="008D025A"/>
    <w:rsid w:val="008D5F71"/>
    <w:rsid w:val="008E4829"/>
    <w:rsid w:val="008E7834"/>
    <w:rsid w:val="008F158B"/>
    <w:rsid w:val="008F1E5F"/>
    <w:rsid w:val="008F36B8"/>
    <w:rsid w:val="008F3D59"/>
    <w:rsid w:val="008F3FCB"/>
    <w:rsid w:val="008F6FAD"/>
    <w:rsid w:val="008F78DB"/>
    <w:rsid w:val="00903D47"/>
    <w:rsid w:val="009058BF"/>
    <w:rsid w:val="00930B81"/>
    <w:rsid w:val="00930F89"/>
    <w:rsid w:val="009340AA"/>
    <w:rsid w:val="00936402"/>
    <w:rsid w:val="00936A30"/>
    <w:rsid w:val="00936E56"/>
    <w:rsid w:val="0093759E"/>
    <w:rsid w:val="00937CB1"/>
    <w:rsid w:val="00940113"/>
    <w:rsid w:val="009526DA"/>
    <w:rsid w:val="009528A4"/>
    <w:rsid w:val="009545D8"/>
    <w:rsid w:val="00957469"/>
    <w:rsid w:val="0097306B"/>
    <w:rsid w:val="00973470"/>
    <w:rsid w:val="00974E2A"/>
    <w:rsid w:val="00976B0E"/>
    <w:rsid w:val="00977E81"/>
    <w:rsid w:val="009818D8"/>
    <w:rsid w:val="00984379"/>
    <w:rsid w:val="00985129"/>
    <w:rsid w:val="00991D65"/>
    <w:rsid w:val="00997624"/>
    <w:rsid w:val="009A1DAB"/>
    <w:rsid w:val="009A24CE"/>
    <w:rsid w:val="009A51EF"/>
    <w:rsid w:val="009A564B"/>
    <w:rsid w:val="009A723A"/>
    <w:rsid w:val="009B114F"/>
    <w:rsid w:val="009B2E32"/>
    <w:rsid w:val="009B4AD4"/>
    <w:rsid w:val="009B4E26"/>
    <w:rsid w:val="009B62E1"/>
    <w:rsid w:val="009C1272"/>
    <w:rsid w:val="009C236B"/>
    <w:rsid w:val="009C2B10"/>
    <w:rsid w:val="009C307A"/>
    <w:rsid w:val="009C43C7"/>
    <w:rsid w:val="009C4425"/>
    <w:rsid w:val="009D2A2C"/>
    <w:rsid w:val="009D3A17"/>
    <w:rsid w:val="009D4BC5"/>
    <w:rsid w:val="009D54F2"/>
    <w:rsid w:val="009D6A09"/>
    <w:rsid w:val="009E1D8B"/>
    <w:rsid w:val="009E4545"/>
    <w:rsid w:val="009E4FAE"/>
    <w:rsid w:val="009E574B"/>
    <w:rsid w:val="009E600E"/>
    <w:rsid w:val="009E720B"/>
    <w:rsid w:val="009F12ED"/>
    <w:rsid w:val="009F2E7B"/>
    <w:rsid w:val="009F6D05"/>
    <w:rsid w:val="00A02CEF"/>
    <w:rsid w:val="00A049B8"/>
    <w:rsid w:val="00A04CA7"/>
    <w:rsid w:val="00A1338D"/>
    <w:rsid w:val="00A1433A"/>
    <w:rsid w:val="00A16748"/>
    <w:rsid w:val="00A21726"/>
    <w:rsid w:val="00A22308"/>
    <w:rsid w:val="00A2257F"/>
    <w:rsid w:val="00A22C5D"/>
    <w:rsid w:val="00A31E67"/>
    <w:rsid w:val="00A33C3D"/>
    <w:rsid w:val="00A47166"/>
    <w:rsid w:val="00A508DF"/>
    <w:rsid w:val="00A55A84"/>
    <w:rsid w:val="00A576CE"/>
    <w:rsid w:val="00A65444"/>
    <w:rsid w:val="00A6664B"/>
    <w:rsid w:val="00A71C50"/>
    <w:rsid w:val="00A73A71"/>
    <w:rsid w:val="00A73CEE"/>
    <w:rsid w:val="00A765D4"/>
    <w:rsid w:val="00A809BB"/>
    <w:rsid w:val="00A80D2B"/>
    <w:rsid w:val="00A820A2"/>
    <w:rsid w:val="00A8733E"/>
    <w:rsid w:val="00A87B52"/>
    <w:rsid w:val="00A87C76"/>
    <w:rsid w:val="00A91167"/>
    <w:rsid w:val="00A92CD4"/>
    <w:rsid w:val="00A939CA"/>
    <w:rsid w:val="00A93D1A"/>
    <w:rsid w:val="00AA4D36"/>
    <w:rsid w:val="00AA597C"/>
    <w:rsid w:val="00AB1487"/>
    <w:rsid w:val="00AB1C98"/>
    <w:rsid w:val="00AB757B"/>
    <w:rsid w:val="00AC4C8E"/>
    <w:rsid w:val="00AC7865"/>
    <w:rsid w:val="00AD3D3B"/>
    <w:rsid w:val="00AD409B"/>
    <w:rsid w:val="00AE0C2E"/>
    <w:rsid w:val="00AE2469"/>
    <w:rsid w:val="00AE4866"/>
    <w:rsid w:val="00AE6E6C"/>
    <w:rsid w:val="00AE75C9"/>
    <w:rsid w:val="00AF0FD1"/>
    <w:rsid w:val="00AF2227"/>
    <w:rsid w:val="00AF385A"/>
    <w:rsid w:val="00B0456C"/>
    <w:rsid w:val="00B047A1"/>
    <w:rsid w:val="00B07CE1"/>
    <w:rsid w:val="00B214E7"/>
    <w:rsid w:val="00B237DD"/>
    <w:rsid w:val="00B26DCB"/>
    <w:rsid w:val="00B340F0"/>
    <w:rsid w:val="00B35E1D"/>
    <w:rsid w:val="00B4071C"/>
    <w:rsid w:val="00B442DE"/>
    <w:rsid w:val="00B45866"/>
    <w:rsid w:val="00B537DF"/>
    <w:rsid w:val="00B55216"/>
    <w:rsid w:val="00B555AB"/>
    <w:rsid w:val="00B57105"/>
    <w:rsid w:val="00B63DBD"/>
    <w:rsid w:val="00B67E67"/>
    <w:rsid w:val="00B71520"/>
    <w:rsid w:val="00B73A8C"/>
    <w:rsid w:val="00B7517F"/>
    <w:rsid w:val="00B759AA"/>
    <w:rsid w:val="00B7627A"/>
    <w:rsid w:val="00B81414"/>
    <w:rsid w:val="00B87D39"/>
    <w:rsid w:val="00B90202"/>
    <w:rsid w:val="00B919C1"/>
    <w:rsid w:val="00B93AB5"/>
    <w:rsid w:val="00BA1379"/>
    <w:rsid w:val="00BA1F26"/>
    <w:rsid w:val="00BA225C"/>
    <w:rsid w:val="00BA37D5"/>
    <w:rsid w:val="00BA62A9"/>
    <w:rsid w:val="00BB77A0"/>
    <w:rsid w:val="00BC1C43"/>
    <w:rsid w:val="00BC3A77"/>
    <w:rsid w:val="00BC4355"/>
    <w:rsid w:val="00BC55B7"/>
    <w:rsid w:val="00BC6471"/>
    <w:rsid w:val="00BD05C0"/>
    <w:rsid w:val="00BD061D"/>
    <w:rsid w:val="00BD1550"/>
    <w:rsid w:val="00BD23C2"/>
    <w:rsid w:val="00BD2E34"/>
    <w:rsid w:val="00BD5AC6"/>
    <w:rsid w:val="00BD5E86"/>
    <w:rsid w:val="00BD6D14"/>
    <w:rsid w:val="00BD71CC"/>
    <w:rsid w:val="00BE2962"/>
    <w:rsid w:val="00BE7D3A"/>
    <w:rsid w:val="00BF038D"/>
    <w:rsid w:val="00BF36E9"/>
    <w:rsid w:val="00BF3CCA"/>
    <w:rsid w:val="00C06BEE"/>
    <w:rsid w:val="00C076C3"/>
    <w:rsid w:val="00C11388"/>
    <w:rsid w:val="00C144AE"/>
    <w:rsid w:val="00C147F1"/>
    <w:rsid w:val="00C15CA4"/>
    <w:rsid w:val="00C2350A"/>
    <w:rsid w:val="00C248CA"/>
    <w:rsid w:val="00C31F6F"/>
    <w:rsid w:val="00C33159"/>
    <w:rsid w:val="00C34C37"/>
    <w:rsid w:val="00C41D23"/>
    <w:rsid w:val="00C46A48"/>
    <w:rsid w:val="00C51F13"/>
    <w:rsid w:val="00C55BBE"/>
    <w:rsid w:val="00C60BDF"/>
    <w:rsid w:val="00C6280E"/>
    <w:rsid w:val="00C63E02"/>
    <w:rsid w:val="00C6423E"/>
    <w:rsid w:val="00C65C3D"/>
    <w:rsid w:val="00C72496"/>
    <w:rsid w:val="00C7415F"/>
    <w:rsid w:val="00C746A8"/>
    <w:rsid w:val="00C9239A"/>
    <w:rsid w:val="00C95C42"/>
    <w:rsid w:val="00C96B57"/>
    <w:rsid w:val="00CA59A1"/>
    <w:rsid w:val="00CB6C11"/>
    <w:rsid w:val="00CB7D10"/>
    <w:rsid w:val="00CC1A50"/>
    <w:rsid w:val="00CC28B4"/>
    <w:rsid w:val="00CC51C1"/>
    <w:rsid w:val="00CC54E3"/>
    <w:rsid w:val="00CD3665"/>
    <w:rsid w:val="00CD4550"/>
    <w:rsid w:val="00CF26EF"/>
    <w:rsid w:val="00CF6C77"/>
    <w:rsid w:val="00D01559"/>
    <w:rsid w:val="00D11E58"/>
    <w:rsid w:val="00D13467"/>
    <w:rsid w:val="00D24CCA"/>
    <w:rsid w:val="00D32119"/>
    <w:rsid w:val="00D3697F"/>
    <w:rsid w:val="00D41761"/>
    <w:rsid w:val="00D43571"/>
    <w:rsid w:val="00D438D5"/>
    <w:rsid w:val="00D529F5"/>
    <w:rsid w:val="00D546D5"/>
    <w:rsid w:val="00D567E6"/>
    <w:rsid w:val="00D57315"/>
    <w:rsid w:val="00D61A08"/>
    <w:rsid w:val="00D62BC6"/>
    <w:rsid w:val="00D632D4"/>
    <w:rsid w:val="00D63B27"/>
    <w:rsid w:val="00D65BEA"/>
    <w:rsid w:val="00D676A4"/>
    <w:rsid w:val="00D71A88"/>
    <w:rsid w:val="00D76C27"/>
    <w:rsid w:val="00D773AC"/>
    <w:rsid w:val="00D804B7"/>
    <w:rsid w:val="00D80E52"/>
    <w:rsid w:val="00D81F77"/>
    <w:rsid w:val="00D833E8"/>
    <w:rsid w:val="00D92FCC"/>
    <w:rsid w:val="00D9321A"/>
    <w:rsid w:val="00D96532"/>
    <w:rsid w:val="00D96DC2"/>
    <w:rsid w:val="00DA6615"/>
    <w:rsid w:val="00DA7E8D"/>
    <w:rsid w:val="00DB1FF2"/>
    <w:rsid w:val="00DB3405"/>
    <w:rsid w:val="00DB5D4D"/>
    <w:rsid w:val="00DC21B9"/>
    <w:rsid w:val="00DC5E2B"/>
    <w:rsid w:val="00DC7F58"/>
    <w:rsid w:val="00DD1862"/>
    <w:rsid w:val="00DD5711"/>
    <w:rsid w:val="00DD59C2"/>
    <w:rsid w:val="00DD69B4"/>
    <w:rsid w:val="00DD77CA"/>
    <w:rsid w:val="00DE03C7"/>
    <w:rsid w:val="00DE2618"/>
    <w:rsid w:val="00DE4ED4"/>
    <w:rsid w:val="00DE639B"/>
    <w:rsid w:val="00DE74C6"/>
    <w:rsid w:val="00DF66E0"/>
    <w:rsid w:val="00E02F1F"/>
    <w:rsid w:val="00E04834"/>
    <w:rsid w:val="00E07EBE"/>
    <w:rsid w:val="00E16FB3"/>
    <w:rsid w:val="00E232BA"/>
    <w:rsid w:val="00E26247"/>
    <w:rsid w:val="00E34FA2"/>
    <w:rsid w:val="00E43D51"/>
    <w:rsid w:val="00E47CDF"/>
    <w:rsid w:val="00E5037F"/>
    <w:rsid w:val="00E5047D"/>
    <w:rsid w:val="00E514B6"/>
    <w:rsid w:val="00E51872"/>
    <w:rsid w:val="00E51CB0"/>
    <w:rsid w:val="00E529B4"/>
    <w:rsid w:val="00E55070"/>
    <w:rsid w:val="00E554B7"/>
    <w:rsid w:val="00E577B6"/>
    <w:rsid w:val="00E61B91"/>
    <w:rsid w:val="00E6523C"/>
    <w:rsid w:val="00E7163B"/>
    <w:rsid w:val="00E71E63"/>
    <w:rsid w:val="00E72A1F"/>
    <w:rsid w:val="00E80212"/>
    <w:rsid w:val="00E804AD"/>
    <w:rsid w:val="00E97092"/>
    <w:rsid w:val="00E977CD"/>
    <w:rsid w:val="00EA7E70"/>
    <w:rsid w:val="00EB63CF"/>
    <w:rsid w:val="00EB7243"/>
    <w:rsid w:val="00EC1869"/>
    <w:rsid w:val="00EC18C9"/>
    <w:rsid w:val="00EC4C81"/>
    <w:rsid w:val="00EE1FC9"/>
    <w:rsid w:val="00EE26AC"/>
    <w:rsid w:val="00EE5BDB"/>
    <w:rsid w:val="00EF08DB"/>
    <w:rsid w:val="00EF2C31"/>
    <w:rsid w:val="00EF6A88"/>
    <w:rsid w:val="00F05726"/>
    <w:rsid w:val="00F10B18"/>
    <w:rsid w:val="00F13167"/>
    <w:rsid w:val="00F1489E"/>
    <w:rsid w:val="00F1521A"/>
    <w:rsid w:val="00F17B89"/>
    <w:rsid w:val="00F23A9F"/>
    <w:rsid w:val="00F2435E"/>
    <w:rsid w:val="00F25B42"/>
    <w:rsid w:val="00F25B66"/>
    <w:rsid w:val="00F313DA"/>
    <w:rsid w:val="00F320FE"/>
    <w:rsid w:val="00F3459C"/>
    <w:rsid w:val="00F35D32"/>
    <w:rsid w:val="00F4453A"/>
    <w:rsid w:val="00F45C26"/>
    <w:rsid w:val="00F53E92"/>
    <w:rsid w:val="00F62100"/>
    <w:rsid w:val="00F638BE"/>
    <w:rsid w:val="00F63C55"/>
    <w:rsid w:val="00F6458B"/>
    <w:rsid w:val="00F67821"/>
    <w:rsid w:val="00F70BBA"/>
    <w:rsid w:val="00F762C4"/>
    <w:rsid w:val="00F77F38"/>
    <w:rsid w:val="00F8117A"/>
    <w:rsid w:val="00F814FB"/>
    <w:rsid w:val="00F83677"/>
    <w:rsid w:val="00F8451A"/>
    <w:rsid w:val="00F86508"/>
    <w:rsid w:val="00F86BD8"/>
    <w:rsid w:val="00F93E16"/>
    <w:rsid w:val="00FA0207"/>
    <w:rsid w:val="00FA2065"/>
    <w:rsid w:val="00FA24FD"/>
    <w:rsid w:val="00FA5B2D"/>
    <w:rsid w:val="00FB06B5"/>
    <w:rsid w:val="00FB0D8E"/>
    <w:rsid w:val="00FB67C0"/>
    <w:rsid w:val="00FB67FC"/>
    <w:rsid w:val="00FC509F"/>
    <w:rsid w:val="00FC5CF2"/>
    <w:rsid w:val="00FC6A1F"/>
    <w:rsid w:val="00FC7173"/>
    <w:rsid w:val="00FC78E2"/>
    <w:rsid w:val="00FD364D"/>
    <w:rsid w:val="00FD65B7"/>
    <w:rsid w:val="00FE1523"/>
    <w:rsid w:val="00FE6DE9"/>
    <w:rsid w:val="00FF1F5B"/>
    <w:rsid w:val="00FF37DB"/>
    <w:rsid w:val="00FF5B4F"/>
    <w:rsid w:val="00FF7BB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A48"/>
    <w:pPr>
      <w:keepNext/>
      <w:tabs>
        <w:tab w:val="num" w:pos="432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46A4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46A4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46A4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9">
    <w:name w:val="heading 9"/>
    <w:basedOn w:val="a"/>
    <w:next w:val="a"/>
    <w:qFormat/>
    <w:rsid w:val="00C46A4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46A48"/>
    <w:rPr>
      <w:rFonts w:ascii="Symbol" w:hAnsi="Symbol" w:cs="OpenSymbol"/>
    </w:rPr>
  </w:style>
  <w:style w:type="character" w:customStyle="1" w:styleId="4">
    <w:name w:val="Основной шрифт абзаца4"/>
    <w:rsid w:val="00C46A48"/>
  </w:style>
  <w:style w:type="character" w:customStyle="1" w:styleId="Absatz-Standardschriftart">
    <w:name w:val="Absatz-Standardschriftart"/>
    <w:rsid w:val="00C46A48"/>
  </w:style>
  <w:style w:type="character" w:customStyle="1" w:styleId="WW8Num6z0">
    <w:name w:val="WW8Num6z0"/>
    <w:rsid w:val="00C46A48"/>
    <w:rPr>
      <w:rFonts w:ascii="Symbol" w:hAnsi="Symbol" w:cs="OpenSymbol"/>
    </w:rPr>
  </w:style>
  <w:style w:type="character" w:customStyle="1" w:styleId="WW-Absatz-Standardschriftart">
    <w:name w:val="WW-Absatz-Standardschriftart"/>
    <w:rsid w:val="00C46A48"/>
  </w:style>
  <w:style w:type="character" w:customStyle="1" w:styleId="WW-Absatz-Standardschriftart1">
    <w:name w:val="WW-Absatz-Standardschriftart1"/>
    <w:rsid w:val="00C46A48"/>
  </w:style>
  <w:style w:type="character" w:customStyle="1" w:styleId="3">
    <w:name w:val="Основной шрифт абзаца3"/>
    <w:rsid w:val="00C46A48"/>
  </w:style>
  <w:style w:type="character" w:customStyle="1" w:styleId="WW-Absatz-Standardschriftart11">
    <w:name w:val="WW-Absatz-Standardschriftart11"/>
    <w:rsid w:val="00C46A48"/>
  </w:style>
  <w:style w:type="character" w:customStyle="1" w:styleId="WW-Absatz-Standardschriftart111">
    <w:name w:val="WW-Absatz-Standardschriftart111"/>
    <w:rsid w:val="00C46A48"/>
  </w:style>
  <w:style w:type="character" w:customStyle="1" w:styleId="WW-Absatz-Standardschriftart1111">
    <w:name w:val="WW-Absatz-Standardschriftart1111"/>
    <w:rsid w:val="00C46A48"/>
  </w:style>
  <w:style w:type="character" w:customStyle="1" w:styleId="WW-Absatz-Standardschriftart11111">
    <w:name w:val="WW-Absatz-Standardschriftart11111"/>
    <w:rsid w:val="00C46A48"/>
  </w:style>
  <w:style w:type="character" w:customStyle="1" w:styleId="WW-Absatz-Standardschriftart111111">
    <w:name w:val="WW-Absatz-Standardschriftart111111"/>
    <w:rsid w:val="00C46A48"/>
  </w:style>
  <w:style w:type="character" w:customStyle="1" w:styleId="WW-Absatz-Standardschriftart1111111">
    <w:name w:val="WW-Absatz-Standardschriftart1111111"/>
    <w:rsid w:val="00C46A48"/>
  </w:style>
  <w:style w:type="character" w:customStyle="1" w:styleId="WW-Absatz-Standardschriftart11111111">
    <w:name w:val="WW-Absatz-Standardschriftart11111111"/>
    <w:rsid w:val="00C46A48"/>
  </w:style>
  <w:style w:type="character" w:customStyle="1" w:styleId="WW-Absatz-Standardschriftart111111111">
    <w:name w:val="WW-Absatz-Standardschriftart111111111"/>
    <w:rsid w:val="00C46A48"/>
  </w:style>
  <w:style w:type="character" w:customStyle="1" w:styleId="WW-Absatz-Standardschriftart1111111111">
    <w:name w:val="WW-Absatz-Standardschriftart1111111111"/>
    <w:rsid w:val="00C46A48"/>
  </w:style>
  <w:style w:type="character" w:customStyle="1" w:styleId="WW-Absatz-Standardschriftart11111111111">
    <w:name w:val="WW-Absatz-Standardschriftart11111111111"/>
    <w:rsid w:val="00C46A48"/>
  </w:style>
  <w:style w:type="character" w:customStyle="1" w:styleId="WW-Absatz-Standardschriftart111111111111">
    <w:name w:val="WW-Absatz-Standardschriftart111111111111"/>
    <w:rsid w:val="00C46A48"/>
  </w:style>
  <w:style w:type="character" w:customStyle="1" w:styleId="20">
    <w:name w:val="Основной шрифт абзаца2"/>
    <w:rsid w:val="00C46A48"/>
  </w:style>
  <w:style w:type="character" w:customStyle="1" w:styleId="WW-Absatz-Standardschriftart1111111111111">
    <w:name w:val="WW-Absatz-Standardschriftart1111111111111"/>
    <w:rsid w:val="00C46A48"/>
  </w:style>
  <w:style w:type="character" w:customStyle="1" w:styleId="WW-Absatz-Standardschriftart11111111111111">
    <w:name w:val="WW-Absatz-Standardschriftart11111111111111"/>
    <w:rsid w:val="00C46A48"/>
  </w:style>
  <w:style w:type="character" w:customStyle="1" w:styleId="WW-Absatz-Standardschriftart111111111111111">
    <w:name w:val="WW-Absatz-Standardschriftart111111111111111"/>
    <w:rsid w:val="00C46A48"/>
  </w:style>
  <w:style w:type="character" w:customStyle="1" w:styleId="WW-Absatz-Standardschriftart1111111111111111">
    <w:name w:val="WW-Absatz-Standardschriftart1111111111111111"/>
    <w:rsid w:val="00C46A48"/>
  </w:style>
  <w:style w:type="character" w:customStyle="1" w:styleId="WW-Absatz-Standardschriftart11111111111111111">
    <w:name w:val="WW-Absatz-Standardschriftart11111111111111111"/>
    <w:rsid w:val="00C46A48"/>
  </w:style>
  <w:style w:type="character" w:customStyle="1" w:styleId="WW-Absatz-Standardschriftart111111111111111111">
    <w:name w:val="WW-Absatz-Standardschriftart111111111111111111"/>
    <w:rsid w:val="00C46A48"/>
  </w:style>
  <w:style w:type="character" w:customStyle="1" w:styleId="WW-Absatz-Standardschriftart1111111111111111111">
    <w:name w:val="WW-Absatz-Standardschriftart1111111111111111111"/>
    <w:rsid w:val="00C46A48"/>
  </w:style>
  <w:style w:type="character" w:customStyle="1" w:styleId="WW-Absatz-Standardschriftart11111111111111111111">
    <w:name w:val="WW-Absatz-Standardschriftart11111111111111111111"/>
    <w:rsid w:val="00C46A48"/>
  </w:style>
  <w:style w:type="character" w:customStyle="1" w:styleId="WW-Absatz-Standardschriftart111111111111111111111">
    <w:name w:val="WW-Absatz-Standardschriftart111111111111111111111"/>
    <w:rsid w:val="00C46A48"/>
  </w:style>
  <w:style w:type="character" w:customStyle="1" w:styleId="WW-Absatz-Standardschriftart1111111111111111111111">
    <w:name w:val="WW-Absatz-Standardschriftart1111111111111111111111"/>
    <w:rsid w:val="00C46A48"/>
  </w:style>
  <w:style w:type="character" w:customStyle="1" w:styleId="WW-Absatz-Standardschriftart11111111111111111111111">
    <w:name w:val="WW-Absatz-Standardschriftart11111111111111111111111"/>
    <w:rsid w:val="00C46A48"/>
  </w:style>
  <w:style w:type="character" w:customStyle="1" w:styleId="WW8Num1z1">
    <w:name w:val="WW8Num1z1"/>
    <w:rsid w:val="00C46A4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6A48"/>
    <w:rPr>
      <w:i w:val="0"/>
    </w:rPr>
  </w:style>
  <w:style w:type="character" w:customStyle="1" w:styleId="WW8Num15z0">
    <w:name w:val="WW8Num15z0"/>
    <w:rsid w:val="00C46A4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46A48"/>
    <w:rPr>
      <w:rFonts w:ascii="Times New Roman" w:eastAsia="Times New Roman" w:hAnsi="Times New Roman" w:cs="Times New Roman"/>
      <w:i w:val="0"/>
    </w:rPr>
  </w:style>
  <w:style w:type="character" w:customStyle="1" w:styleId="WW8Num18z0">
    <w:name w:val="WW8Num18z0"/>
    <w:rsid w:val="00C46A48"/>
    <w:rPr>
      <w:rFonts w:ascii="Symbol" w:hAnsi="Symbol"/>
    </w:rPr>
  </w:style>
  <w:style w:type="character" w:customStyle="1" w:styleId="WW8Num18z1">
    <w:name w:val="WW8Num18z1"/>
    <w:rsid w:val="00C46A48"/>
    <w:rPr>
      <w:rFonts w:ascii="Courier New" w:hAnsi="Courier New" w:cs="Courier New"/>
    </w:rPr>
  </w:style>
  <w:style w:type="character" w:customStyle="1" w:styleId="WW8Num18z2">
    <w:name w:val="WW8Num18z2"/>
    <w:rsid w:val="00C46A48"/>
    <w:rPr>
      <w:rFonts w:ascii="Wingdings" w:hAnsi="Wingdings"/>
    </w:rPr>
  </w:style>
  <w:style w:type="character" w:customStyle="1" w:styleId="WW8Num19z0">
    <w:name w:val="WW8Num19z0"/>
    <w:rsid w:val="00C46A48"/>
    <w:rPr>
      <w:i w:val="0"/>
    </w:rPr>
  </w:style>
  <w:style w:type="character" w:customStyle="1" w:styleId="WW8Num20z1">
    <w:name w:val="WW8Num20z1"/>
    <w:rsid w:val="00C46A48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C46A48"/>
  </w:style>
  <w:style w:type="character" w:styleId="a3">
    <w:name w:val="page number"/>
    <w:basedOn w:val="10"/>
    <w:semiHidden/>
    <w:rsid w:val="00C46A48"/>
  </w:style>
  <w:style w:type="character" w:customStyle="1" w:styleId="a4">
    <w:name w:val="Основной_текст Знак Знак Знак Знак Знак"/>
    <w:basedOn w:val="10"/>
    <w:rsid w:val="00C46A48"/>
    <w:rPr>
      <w:sz w:val="28"/>
      <w:szCs w:val="28"/>
      <w:lang w:val="ru-RU" w:eastAsia="ar-SA" w:bidi="ar-SA"/>
    </w:rPr>
  </w:style>
  <w:style w:type="character" w:customStyle="1" w:styleId="WW8Num3z0">
    <w:name w:val="WW8Num3z0"/>
    <w:rsid w:val="00C46A48"/>
    <w:rPr>
      <w:rFonts w:ascii="OpenSymbol" w:hAnsi="OpenSymbol"/>
    </w:rPr>
  </w:style>
  <w:style w:type="character" w:customStyle="1" w:styleId="WW8Num4z0">
    <w:name w:val="WW8Num4z0"/>
    <w:rsid w:val="00C46A48"/>
    <w:rPr>
      <w:rFonts w:ascii="OpenSymbol" w:hAnsi="OpenSymbol"/>
    </w:rPr>
  </w:style>
  <w:style w:type="character" w:customStyle="1" w:styleId="WW8Num2z0">
    <w:name w:val="WW8Num2z0"/>
    <w:rsid w:val="00C46A48"/>
    <w:rPr>
      <w:rFonts w:ascii="OpenSymbol" w:hAnsi="OpenSymbol"/>
    </w:rPr>
  </w:style>
  <w:style w:type="character" w:customStyle="1" w:styleId="a5">
    <w:name w:val="Маркеры списка"/>
    <w:rsid w:val="00C46A4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46A48"/>
  </w:style>
  <w:style w:type="paragraph" w:customStyle="1" w:styleId="a7">
    <w:name w:val="Заголовок"/>
    <w:basedOn w:val="5"/>
    <w:next w:val="a8"/>
    <w:rsid w:val="00C46A48"/>
    <w:pPr>
      <w:tabs>
        <w:tab w:val="clear" w:pos="1008"/>
      </w:tabs>
      <w:spacing w:before="0" w:after="0"/>
      <w:ind w:left="0" w:firstLine="0"/>
    </w:pPr>
    <w:rPr>
      <w:bCs w:val="0"/>
      <w:i w:val="0"/>
      <w:iCs w:val="0"/>
      <w:sz w:val="28"/>
      <w:szCs w:val="20"/>
    </w:rPr>
  </w:style>
  <w:style w:type="paragraph" w:styleId="a8">
    <w:name w:val="Body Text"/>
    <w:basedOn w:val="a"/>
    <w:link w:val="a9"/>
    <w:semiHidden/>
    <w:rsid w:val="00C46A48"/>
    <w:pPr>
      <w:spacing w:after="120"/>
    </w:pPr>
  </w:style>
  <w:style w:type="paragraph" w:styleId="aa">
    <w:name w:val="List"/>
    <w:basedOn w:val="a8"/>
    <w:semiHidden/>
    <w:rsid w:val="00C46A48"/>
    <w:rPr>
      <w:rFonts w:cs="Tahoma"/>
    </w:rPr>
  </w:style>
  <w:style w:type="paragraph" w:customStyle="1" w:styleId="40">
    <w:name w:val="Название4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46A48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46A48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C46A4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46A48"/>
    <w:pPr>
      <w:suppressLineNumbers/>
    </w:pPr>
    <w:rPr>
      <w:rFonts w:cs="Tahoma"/>
    </w:rPr>
  </w:style>
  <w:style w:type="paragraph" w:styleId="ab">
    <w:name w:val="header"/>
    <w:basedOn w:val="a"/>
    <w:link w:val="ac"/>
    <w:rsid w:val="00C46A4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46A48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210">
    <w:name w:val="Основной текст с отступом 21"/>
    <w:basedOn w:val="a"/>
    <w:rsid w:val="00C46A48"/>
    <w:pPr>
      <w:widowControl w:val="0"/>
      <w:autoSpaceDE w:val="0"/>
      <w:ind w:firstLine="567"/>
      <w:jc w:val="both"/>
    </w:pPr>
    <w:rPr>
      <w:sz w:val="28"/>
    </w:rPr>
  </w:style>
  <w:style w:type="paragraph" w:customStyle="1" w:styleId="ad">
    <w:name w:val="основной (закон)"/>
    <w:basedOn w:val="a"/>
    <w:rsid w:val="00C46A48"/>
    <w:pPr>
      <w:widowControl w:val="0"/>
      <w:autoSpaceDE w:val="0"/>
      <w:ind w:firstLine="567"/>
      <w:jc w:val="both"/>
    </w:pPr>
    <w:rPr>
      <w:sz w:val="28"/>
      <w:szCs w:val="28"/>
    </w:rPr>
  </w:style>
  <w:style w:type="paragraph" w:customStyle="1" w:styleId="ConsNormal">
    <w:name w:val="ConsNormal"/>
    <w:rsid w:val="00C46A4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C46A48"/>
    <w:pPr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C46A48"/>
    <w:pPr>
      <w:widowControl w:val="0"/>
      <w:tabs>
        <w:tab w:val="left" w:pos="1134"/>
      </w:tabs>
      <w:jc w:val="both"/>
    </w:pPr>
    <w:rPr>
      <w:sz w:val="28"/>
    </w:rPr>
  </w:style>
  <w:style w:type="paragraph" w:styleId="ae">
    <w:name w:val="Body Text Indent"/>
    <w:basedOn w:val="a"/>
    <w:link w:val="af"/>
    <w:rsid w:val="00C46A48"/>
    <w:pPr>
      <w:autoSpaceDE w:val="0"/>
      <w:ind w:right="88" w:firstLine="709"/>
    </w:pPr>
    <w:rPr>
      <w:sz w:val="28"/>
    </w:rPr>
  </w:style>
  <w:style w:type="paragraph" w:customStyle="1" w:styleId="311">
    <w:name w:val="Основной текст с отступом 31"/>
    <w:basedOn w:val="a"/>
    <w:rsid w:val="00C46A48"/>
    <w:pPr>
      <w:widowControl w:val="0"/>
      <w:autoSpaceDE w:val="0"/>
      <w:ind w:firstLine="567"/>
      <w:jc w:val="both"/>
    </w:pPr>
    <w:rPr>
      <w:i/>
      <w:sz w:val="28"/>
    </w:rPr>
  </w:style>
  <w:style w:type="paragraph" w:styleId="af0">
    <w:name w:val="Balloon Text"/>
    <w:basedOn w:val="a"/>
    <w:rsid w:val="00C46A48"/>
    <w:rPr>
      <w:rFonts w:ascii="Tahoma" w:hAnsi="Tahoma" w:cs="Tahoma"/>
      <w:sz w:val="16"/>
      <w:szCs w:val="16"/>
    </w:rPr>
  </w:style>
  <w:style w:type="paragraph" w:styleId="af1">
    <w:name w:val="footer"/>
    <w:basedOn w:val="a"/>
    <w:semiHidden/>
    <w:rsid w:val="00C46A48"/>
    <w:pPr>
      <w:tabs>
        <w:tab w:val="center" w:pos="4677"/>
        <w:tab w:val="right" w:pos="9355"/>
      </w:tabs>
    </w:pPr>
    <w:rPr>
      <w:sz w:val="28"/>
    </w:rPr>
  </w:style>
  <w:style w:type="paragraph" w:customStyle="1" w:styleId="220">
    <w:name w:val="Основной текст 22"/>
    <w:basedOn w:val="a"/>
    <w:rsid w:val="00C46A48"/>
    <w:pPr>
      <w:widowControl w:val="0"/>
      <w:ind w:firstLine="567"/>
    </w:pPr>
  </w:style>
  <w:style w:type="paragraph" w:customStyle="1" w:styleId="13">
    <w:name w:val="Название объекта1"/>
    <w:basedOn w:val="a"/>
    <w:next w:val="a"/>
    <w:rsid w:val="00C46A48"/>
    <w:pPr>
      <w:autoSpaceDE w:val="0"/>
      <w:spacing w:line="278" w:lineRule="exact"/>
    </w:pPr>
    <w:rPr>
      <w:rFonts w:ascii="Arial" w:hAnsi="Arial" w:cs="Arial"/>
      <w:b/>
      <w:bCs/>
    </w:rPr>
  </w:style>
  <w:style w:type="paragraph" w:customStyle="1" w:styleId="af2">
    <w:name w:val="Основной_текст Знак Знак Знак Знак"/>
    <w:basedOn w:val="a"/>
    <w:rsid w:val="00C46A48"/>
    <w:pPr>
      <w:widowControl w:val="0"/>
      <w:ind w:firstLine="567"/>
      <w:jc w:val="both"/>
    </w:pPr>
    <w:rPr>
      <w:sz w:val="28"/>
      <w:szCs w:val="28"/>
    </w:rPr>
  </w:style>
  <w:style w:type="paragraph" w:customStyle="1" w:styleId="af3">
    <w:name w:val="Закон_статья"/>
    <w:basedOn w:val="af2"/>
    <w:next w:val="af2"/>
    <w:rsid w:val="00C46A48"/>
    <w:pPr>
      <w:tabs>
        <w:tab w:val="left" w:pos="2504"/>
      </w:tabs>
      <w:autoSpaceDE w:val="0"/>
      <w:ind w:left="2268" w:hanging="1701"/>
    </w:pPr>
    <w:rPr>
      <w:b/>
    </w:rPr>
  </w:style>
  <w:style w:type="paragraph" w:customStyle="1" w:styleId="af4">
    <w:name w:val="Основной_текст"/>
    <w:basedOn w:val="a"/>
    <w:rsid w:val="00C46A48"/>
    <w:pPr>
      <w:widowControl w:val="0"/>
      <w:ind w:firstLine="567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rsid w:val="00C46A48"/>
    <w:pPr>
      <w:suppressLineNumbers/>
    </w:pPr>
  </w:style>
  <w:style w:type="paragraph" w:customStyle="1" w:styleId="af6">
    <w:name w:val="Заголовок таблицы"/>
    <w:basedOn w:val="af5"/>
    <w:rsid w:val="00C46A48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C46A48"/>
  </w:style>
  <w:style w:type="paragraph" w:styleId="af8">
    <w:name w:val="No Spacing"/>
    <w:basedOn w:val="a"/>
    <w:uiPriority w:val="1"/>
    <w:qFormat/>
    <w:rsid w:val="00C46A48"/>
  </w:style>
  <w:style w:type="paragraph" w:customStyle="1" w:styleId="ConsPlusNormal">
    <w:name w:val="ConsPlusNormal"/>
    <w:rsid w:val="00C46A48"/>
    <w:pPr>
      <w:widowControl w:val="0"/>
      <w:suppressAutoHyphens/>
      <w:autoSpaceDE w:val="0"/>
      <w:spacing w:after="20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14">
    <w:name w:val="Обычный1"/>
    <w:rsid w:val="00C46A48"/>
    <w:pPr>
      <w:suppressAutoHyphens/>
    </w:pPr>
    <w:rPr>
      <w:rFonts w:ascii="Times New Roman CYR" w:eastAsia="Arial" w:hAnsi="Times New Roman CYR" w:cs="Tms Rmn"/>
      <w:lang w:eastAsia="ar-SA"/>
    </w:rPr>
  </w:style>
  <w:style w:type="paragraph" w:customStyle="1" w:styleId="23">
    <w:name w:val="Обычный2"/>
    <w:rsid w:val="00C46A48"/>
    <w:pPr>
      <w:suppressAutoHyphens/>
    </w:pPr>
    <w:rPr>
      <w:rFonts w:ascii="Times New Roman CYR" w:eastAsia="Arial" w:hAnsi="Times New Roman CYR" w:cs="Tms Rmn"/>
      <w:lang w:eastAsia="ar-SA"/>
    </w:rPr>
  </w:style>
  <w:style w:type="paragraph" w:customStyle="1" w:styleId="32">
    <w:name w:val="Обычный3"/>
    <w:rsid w:val="00BB77A0"/>
    <w:pPr>
      <w:suppressAutoHyphens/>
    </w:pPr>
    <w:rPr>
      <w:rFonts w:ascii="Times New Roman CYR" w:eastAsia="Arial" w:hAnsi="Times New Roman CYR" w:cs="Tms Rmn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52596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25967"/>
    <w:rPr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5723F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23FC"/>
    <w:rPr>
      <w:sz w:val="24"/>
      <w:szCs w:val="24"/>
      <w:lang w:eastAsia="ar-SA"/>
    </w:rPr>
  </w:style>
  <w:style w:type="paragraph" w:styleId="af9">
    <w:name w:val="Title"/>
    <w:basedOn w:val="a"/>
    <w:link w:val="afa"/>
    <w:qFormat/>
    <w:rsid w:val="00BD5AC6"/>
    <w:pPr>
      <w:suppressAutoHyphens w:val="0"/>
      <w:jc w:val="center"/>
    </w:pPr>
    <w:rPr>
      <w:b/>
      <w:sz w:val="16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BD5AC6"/>
    <w:rPr>
      <w:b/>
      <w:sz w:val="16"/>
      <w:szCs w:val="28"/>
    </w:rPr>
  </w:style>
  <w:style w:type="character" w:styleId="afb">
    <w:name w:val="Hyperlink"/>
    <w:uiPriority w:val="99"/>
    <w:unhideWhenUsed/>
    <w:rsid w:val="00BD5AC6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semiHidden/>
    <w:rsid w:val="00F13167"/>
    <w:rPr>
      <w:sz w:val="24"/>
      <w:szCs w:val="24"/>
      <w:lang w:eastAsia="ar-SA"/>
    </w:rPr>
  </w:style>
  <w:style w:type="paragraph" w:styleId="afc">
    <w:name w:val="Normal (Web)"/>
    <w:basedOn w:val="a"/>
    <w:uiPriority w:val="99"/>
    <w:unhideWhenUsed/>
    <w:rsid w:val="007C5C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uiPriority w:val="99"/>
    <w:rsid w:val="00C144AE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5">
    <w:name w:val="Font Style15"/>
    <w:basedOn w:val="a0"/>
    <w:uiPriority w:val="99"/>
    <w:rsid w:val="00C144AE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F63C55"/>
    <w:rPr>
      <w:sz w:val="28"/>
      <w:szCs w:val="24"/>
      <w:lang w:eastAsia="ar-SA"/>
    </w:rPr>
  </w:style>
  <w:style w:type="paragraph" w:customStyle="1" w:styleId="ConsPlusTitle">
    <w:name w:val="ConsPlusTitle"/>
    <w:uiPriority w:val="99"/>
    <w:rsid w:val="00C23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111111111111111111111111111111111">
    <w:name w:val="WW-Absatz-Standardschriftart1111111111111111111111111111111111111"/>
    <w:rsid w:val="00410730"/>
  </w:style>
  <w:style w:type="paragraph" w:customStyle="1" w:styleId="text">
    <w:name w:val="text"/>
    <w:basedOn w:val="a"/>
    <w:uiPriority w:val="99"/>
    <w:rsid w:val="00161A6F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ac">
    <w:name w:val="Верхний колонтитул Знак"/>
    <w:basedOn w:val="a0"/>
    <w:link w:val="ab"/>
    <w:rsid w:val="0034507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B4EA-FD2E-440A-B53A-8DBA9262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Администрация</Company>
  <LinksUpToDate>false</LinksUpToDate>
  <CharactersWithSpaces>3790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X</dc:creator>
  <cp:keywords/>
  <dc:description/>
  <cp:lastModifiedBy>1</cp:lastModifiedBy>
  <cp:revision>15</cp:revision>
  <cp:lastPrinted>2023-08-29T10:07:00Z</cp:lastPrinted>
  <dcterms:created xsi:type="dcterms:W3CDTF">2018-09-19T10:16:00Z</dcterms:created>
  <dcterms:modified xsi:type="dcterms:W3CDTF">2023-09-20T11:19:00Z</dcterms:modified>
</cp:coreProperties>
</file>